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080"/>
      </w:tblGrid>
      <w:tr w:rsidR="00841905" w14:paraId="7992C562" w14:textId="77777777" w:rsidTr="00DE18A2">
        <w:trPr>
          <w:trHeight w:val="1530"/>
        </w:trPr>
        <w:tc>
          <w:tcPr>
            <w:tcW w:w="10080" w:type="dxa"/>
          </w:tcPr>
          <w:p w14:paraId="27FC113D" w14:textId="77777777" w:rsidR="00841905" w:rsidRDefault="00841905" w:rsidP="00841905">
            <w:pPr>
              <w:pStyle w:val="CompanyName"/>
              <w:jc w:val="center"/>
            </w:pPr>
            <w:r>
              <w:t>Commercial Contractors Equipment, Inc.</w:t>
            </w:r>
          </w:p>
          <w:p w14:paraId="4904FBE5" w14:textId="77777777" w:rsidR="00841905" w:rsidRDefault="00841905" w:rsidP="00841905">
            <w:pPr>
              <w:pStyle w:val="CompanyName"/>
              <w:jc w:val="center"/>
              <w:rPr>
                <w:sz w:val="22"/>
                <w:szCs w:val="22"/>
              </w:rPr>
            </w:pPr>
            <w:r>
              <w:rPr>
                <w:sz w:val="22"/>
                <w:szCs w:val="22"/>
              </w:rPr>
              <w:t>701 NW 27</w:t>
            </w:r>
            <w:r w:rsidRPr="00841905">
              <w:rPr>
                <w:sz w:val="22"/>
                <w:szCs w:val="22"/>
                <w:vertAlign w:val="superscript"/>
              </w:rPr>
              <w:t>th</w:t>
            </w:r>
            <w:r>
              <w:rPr>
                <w:sz w:val="22"/>
                <w:szCs w:val="22"/>
              </w:rPr>
              <w:t xml:space="preserve"> Street</w:t>
            </w:r>
          </w:p>
          <w:p w14:paraId="16347C8B" w14:textId="77777777" w:rsidR="00841905" w:rsidRDefault="00841905" w:rsidP="00841905">
            <w:pPr>
              <w:pStyle w:val="CompanyName"/>
              <w:jc w:val="center"/>
              <w:rPr>
                <w:sz w:val="22"/>
                <w:szCs w:val="22"/>
              </w:rPr>
            </w:pPr>
            <w:r>
              <w:rPr>
                <w:sz w:val="22"/>
                <w:szCs w:val="22"/>
              </w:rPr>
              <w:t>PO Box 81036</w:t>
            </w:r>
          </w:p>
          <w:p w14:paraId="610C08C7" w14:textId="786719AB" w:rsidR="00724B0B" w:rsidRDefault="00724B0B" w:rsidP="00841905">
            <w:pPr>
              <w:pStyle w:val="CompanyName"/>
              <w:jc w:val="center"/>
              <w:rPr>
                <w:sz w:val="22"/>
                <w:szCs w:val="22"/>
              </w:rPr>
            </w:pPr>
            <w:r>
              <w:rPr>
                <w:sz w:val="22"/>
                <w:szCs w:val="22"/>
              </w:rPr>
              <w:t>Lincoln, NE 68501</w:t>
            </w:r>
          </w:p>
          <w:p w14:paraId="26509D93" w14:textId="77777777" w:rsidR="00724B0B" w:rsidRDefault="00724B0B" w:rsidP="00841905">
            <w:pPr>
              <w:pStyle w:val="CompanyName"/>
              <w:jc w:val="center"/>
              <w:rPr>
                <w:sz w:val="22"/>
                <w:szCs w:val="22"/>
              </w:rPr>
            </w:pPr>
          </w:p>
          <w:p w14:paraId="091EB1AC" w14:textId="579B35AD" w:rsidR="00724B0B" w:rsidRPr="00841905" w:rsidRDefault="00724B0B" w:rsidP="00841905">
            <w:pPr>
              <w:pStyle w:val="CompanyName"/>
              <w:jc w:val="center"/>
              <w:rPr>
                <w:sz w:val="22"/>
                <w:szCs w:val="22"/>
              </w:rPr>
            </w:pPr>
            <w:r>
              <w:rPr>
                <w:sz w:val="22"/>
                <w:szCs w:val="22"/>
              </w:rPr>
              <w:t xml:space="preserve">Phone: 402-476-1711           email: </w:t>
            </w:r>
            <w:hyperlink r:id="rId9" w:history="1">
              <w:r w:rsidRPr="0071276F">
                <w:rPr>
                  <w:rStyle w:val="Hyperlink"/>
                  <w:sz w:val="22"/>
                  <w:szCs w:val="22"/>
                </w:rPr>
                <w:t>ccei@neb.rr.com</w:t>
              </w:r>
            </w:hyperlink>
            <w:r>
              <w:rPr>
                <w:sz w:val="22"/>
                <w:szCs w:val="22"/>
              </w:rPr>
              <w:t xml:space="preserve">              Fax: 402-476-1712</w:t>
            </w:r>
          </w:p>
        </w:tc>
      </w:tr>
    </w:tbl>
    <w:p w14:paraId="0EAB3FC2" w14:textId="77777777" w:rsidR="00467865" w:rsidRPr="00275BB5" w:rsidRDefault="00856C35" w:rsidP="00807C4F">
      <w:pPr>
        <w:pStyle w:val="Heading1"/>
        <w:jc w:val="center"/>
      </w:pPr>
      <w:r>
        <w:t>Employment Application</w:t>
      </w:r>
    </w:p>
    <w:p w14:paraId="5AB9B264"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909"/>
        <w:gridCol w:w="540"/>
        <w:gridCol w:w="765"/>
        <w:gridCol w:w="1845"/>
      </w:tblGrid>
      <w:tr w:rsidR="00DE18A2" w:rsidRPr="005114CE" w14:paraId="044BDBA1" w14:textId="77777777" w:rsidTr="00AF551A">
        <w:trPr>
          <w:trHeight w:val="450"/>
        </w:trPr>
        <w:tc>
          <w:tcPr>
            <w:tcW w:w="1081" w:type="dxa"/>
            <w:vAlign w:val="bottom"/>
          </w:tcPr>
          <w:p w14:paraId="20FD9A05" w14:textId="77777777" w:rsidR="00DE18A2" w:rsidRPr="005114CE" w:rsidRDefault="00DE18A2" w:rsidP="00DE18A2">
            <w:r w:rsidRPr="00D6155E">
              <w:t>Full Name</w:t>
            </w:r>
            <w:r w:rsidRPr="005114CE">
              <w:t>:</w:t>
            </w:r>
          </w:p>
        </w:tc>
        <w:sdt>
          <w:sdtPr>
            <w:alias w:val="Last Name"/>
            <w:tag w:val="Last Name"/>
            <w:id w:val="1692035096"/>
            <w:placeholder>
              <w:docPart w:val="DefaultPlaceholder_-1854013440"/>
            </w:placeholder>
            <w:temporary/>
            <w:showingPlcHdr/>
            <w15:color w:val="0000FF"/>
          </w:sdtPr>
          <w:sdtEndPr/>
          <w:sdtContent>
            <w:tc>
              <w:tcPr>
                <w:tcW w:w="2940" w:type="dxa"/>
                <w:tcBorders>
                  <w:bottom w:val="single" w:sz="4" w:space="0" w:color="auto"/>
                </w:tcBorders>
                <w:vAlign w:val="bottom"/>
              </w:tcPr>
              <w:p w14:paraId="3C0A76AD" w14:textId="4579E20F" w:rsidR="00DE18A2" w:rsidRPr="009C220D" w:rsidRDefault="00DE18A2" w:rsidP="00DE18A2">
                <w:pPr>
                  <w:pStyle w:val="FieldText"/>
                </w:pPr>
              </w:p>
            </w:tc>
            <w:permStart w:id="297621263" w:edGrp="everyone" w:displacedByCustomXml="next"/>
            <w:permEnd w:id="297621263" w:displacedByCustomXml="next"/>
          </w:sdtContent>
        </w:sdt>
        <w:sdt>
          <w:sdtPr>
            <w:alias w:val="First Name"/>
            <w:tag w:val="First Name"/>
            <w:id w:val="-599265820"/>
            <w:placeholder>
              <w:docPart w:val="DefaultPlaceholder_-1854013440"/>
            </w:placeholder>
            <w:temporary/>
            <w:showingPlcHdr/>
            <w15:color w:val="0000FF"/>
          </w:sdtPr>
          <w:sdtEndPr/>
          <w:sdtContent>
            <w:tc>
              <w:tcPr>
                <w:tcW w:w="2909" w:type="dxa"/>
                <w:tcBorders>
                  <w:bottom w:val="single" w:sz="4" w:space="0" w:color="auto"/>
                </w:tcBorders>
                <w:vAlign w:val="bottom"/>
              </w:tcPr>
              <w:p w14:paraId="7877A1E9" w14:textId="600A60A8" w:rsidR="00DE18A2" w:rsidRPr="009C220D" w:rsidRDefault="00DE18A2" w:rsidP="00DE18A2">
                <w:pPr>
                  <w:pStyle w:val="FieldText"/>
                </w:pPr>
              </w:p>
            </w:tc>
            <w:permStart w:id="1355363463" w:edGrp="everyone" w:displacedByCustomXml="next"/>
            <w:permEnd w:id="1355363463" w:displacedByCustomXml="next"/>
          </w:sdtContent>
        </w:sdt>
        <w:sdt>
          <w:sdtPr>
            <w:alias w:val="M.I."/>
            <w:tag w:val="M.I"/>
            <w:id w:val="-2090228935"/>
            <w:placeholder>
              <w:docPart w:val="7A762B365FF74BE792C4190EEA5FFD0B"/>
            </w:placeholder>
            <w:temporary/>
            <w:showingPlcHdr/>
            <w15:color w:val="0000FF"/>
          </w:sdtPr>
          <w:sdtEndPr/>
          <w:sdtContent>
            <w:tc>
              <w:tcPr>
                <w:tcW w:w="540" w:type="dxa"/>
                <w:tcBorders>
                  <w:bottom w:val="single" w:sz="4" w:space="0" w:color="auto"/>
                </w:tcBorders>
                <w:vAlign w:val="bottom"/>
              </w:tcPr>
              <w:p w14:paraId="208B6A66" w14:textId="1346C081" w:rsidR="00DE18A2" w:rsidRPr="009C220D" w:rsidRDefault="00DE18A2" w:rsidP="00DE18A2">
                <w:pPr>
                  <w:pStyle w:val="FieldText"/>
                </w:pPr>
              </w:p>
            </w:tc>
            <w:permStart w:id="374369984" w:edGrp="everyone" w:displacedByCustomXml="next"/>
            <w:permEnd w:id="374369984" w:displacedByCustomXml="next"/>
          </w:sdtContent>
        </w:sdt>
        <w:tc>
          <w:tcPr>
            <w:tcW w:w="765" w:type="dxa"/>
            <w:vAlign w:val="bottom"/>
          </w:tcPr>
          <w:p w14:paraId="1F7D7D2F" w14:textId="77777777" w:rsidR="00DE18A2" w:rsidRPr="005114CE" w:rsidRDefault="00DE18A2" w:rsidP="00DE18A2">
            <w:pPr>
              <w:pStyle w:val="Heading4"/>
            </w:pPr>
            <w:r w:rsidRPr="00490804">
              <w:t>Date</w:t>
            </w:r>
            <w:r w:rsidRPr="005114CE">
              <w:t>:</w:t>
            </w:r>
          </w:p>
        </w:tc>
        <w:sdt>
          <w:sdtPr>
            <w:alias w:val="Date"/>
            <w:tag w:val="Date"/>
            <w:id w:val="1566608348"/>
            <w:placeholder>
              <w:docPart w:val="4614BEB78A4F497286C0E909E41F5A54"/>
            </w:placeholder>
            <w:temporary/>
            <w:showingPlcHdr/>
            <w15:color w:val="0000FF"/>
          </w:sdtPr>
          <w:sdtEndPr/>
          <w:sdtContent>
            <w:tc>
              <w:tcPr>
                <w:tcW w:w="1845" w:type="dxa"/>
                <w:tcBorders>
                  <w:bottom w:val="single" w:sz="4" w:space="0" w:color="auto"/>
                </w:tcBorders>
                <w:vAlign w:val="bottom"/>
              </w:tcPr>
              <w:p w14:paraId="2C383B68" w14:textId="6E5FDA79" w:rsidR="00DE18A2" w:rsidRPr="009C220D" w:rsidRDefault="00DE18A2" w:rsidP="00DE18A2">
                <w:pPr>
                  <w:pStyle w:val="FieldText"/>
                </w:pPr>
              </w:p>
            </w:tc>
            <w:permStart w:id="1648326492" w:edGrp="everyone" w:displacedByCustomXml="next"/>
            <w:permEnd w:id="1648326492" w:displacedByCustomXml="next"/>
          </w:sdtContent>
        </w:sdt>
      </w:tr>
      <w:tr w:rsidR="00DE18A2" w:rsidRPr="005114CE" w14:paraId="308A53E5" w14:textId="77777777" w:rsidTr="00AF551A">
        <w:trPr>
          <w:trHeight w:val="98"/>
        </w:trPr>
        <w:tc>
          <w:tcPr>
            <w:tcW w:w="1081" w:type="dxa"/>
            <w:vAlign w:val="bottom"/>
          </w:tcPr>
          <w:p w14:paraId="6D35509B" w14:textId="77777777" w:rsidR="00DE18A2" w:rsidRPr="00D6155E" w:rsidRDefault="00DE18A2" w:rsidP="00DE18A2"/>
        </w:tc>
        <w:tc>
          <w:tcPr>
            <w:tcW w:w="2940" w:type="dxa"/>
            <w:tcBorders>
              <w:top w:val="single" w:sz="4" w:space="0" w:color="auto"/>
            </w:tcBorders>
            <w:vAlign w:val="bottom"/>
          </w:tcPr>
          <w:p w14:paraId="31622F17" w14:textId="77777777" w:rsidR="00DE18A2" w:rsidRPr="00490804" w:rsidRDefault="00DE18A2" w:rsidP="00DE18A2">
            <w:pPr>
              <w:pStyle w:val="Heading3"/>
            </w:pPr>
            <w:r w:rsidRPr="00490804">
              <w:t>Last</w:t>
            </w:r>
          </w:p>
        </w:tc>
        <w:tc>
          <w:tcPr>
            <w:tcW w:w="2909" w:type="dxa"/>
            <w:tcBorders>
              <w:top w:val="single" w:sz="4" w:space="0" w:color="auto"/>
            </w:tcBorders>
            <w:vAlign w:val="bottom"/>
          </w:tcPr>
          <w:p w14:paraId="1EB544AC" w14:textId="77777777" w:rsidR="00DE18A2" w:rsidRPr="00490804" w:rsidRDefault="00DE18A2" w:rsidP="00DE18A2">
            <w:pPr>
              <w:pStyle w:val="Heading3"/>
            </w:pPr>
            <w:r w:rsidRPr="00490804">
              <w:t>First</w:t>
            </w:r>
          </w:p>
        </w:tc>
        <w:tc>
          <w:tcPr>
            <w:tcW w:w="540" w:type="dxa"/>
            <w:tcBorders>
              <w:top w:val="single" w:sz="4" w:space="0" w:color="auto"/>
            </w:tcBorders>
            <w:vAlign w:val="bottom"/>
          </w:tcPr>
          <w:p w14:paraId="2B18409E" w14:textId="77777777" w:rsidR="00DE18A2" w:rsidRPr="00490804" w:rsidRDefault="00DE18A2" w:rsidP="00DE18A2">
            <w:pPr>
              <w:pStyle w:val="Heading3"/>
            </w:pPr>
            <w:r w:rsidRPr="00490804">
              <w:t>M.I.</w:t>
            </w:r>
          </w:p>
        </w:tc>
        <w:tc>
          <w:tcPr>
            <w:tcW w:w="765" w:type="dxa"/>
            <w:vAlign w:val="bottom"/>
          </w:tcPr>
          <w:p w14:paraId="5C73C7D6" w14:textId="77777777" w:rsidR="00DE18A2" w:rsidRPr="005114CE" w:rsidRDefault="00DE18A2" w:rsidP="00DE18A2"/>
        </w:tc>
        <w:tc>
          <w:tcPr>
            <w:tcW w:w="1845" w:type="dxa"/>
            <w:tcBorders>
              <w:top w:val="single" w:sz="4" w:space="0" w:color="auto"/>
            </w:tcBorders>
            <w:vAlign w:val="bottom"/>
          </w:tcPr>
          <w:p w14:paraId="60C63FCC" w14:textId="77777777" w:rsidR="00DE18A2" w:rsidRPr="009C220D" w:rsidRDefault="00DE18A2" w:rsidP="00DE18A2"/>
        </w:tc>
      </w:tr>
    </w:tbl>
    <w:p w14:paraId="61045560" w14:textId="77777777" w:rsidR="00932E4D" w:rsidRDefault="00932E4D" w:rsidP="00932E4D"/>
    <w:tbl>
      <w:tblPr>
        <w:tblW w:w="5000" w:type="pct"/>
        <w:tblLayout w:type="fixed"/>
        <w:tblCellMar>
          <w:left w:w="0" w:type="dxa"/>
          <w:right w:w="0" w:type="dxa"/>
        </w:tblCellMar>
        <w:tblLook w:val="0000" w:firstRow="0" w:lastRow="0" w:firstColumn="0" w:lastColumn="0" w:noHBand="0" w:noVBand="0"/>
      </w:tblPr>
      <w:tblGrid>
        <w:gridCol w:w="1080"/>
        <w:gridCol w:w="4770"/>
        <w:gridCol w:w="1980"/>
        <w:gridCol w:w="720"/>
        <w:gridCol w:w="1530"/>
      </w:tblGrid>
      <w:tr w:rsidR="008F349F" w:rsidRPr="005114CE" w14:paraId="492891B2" w14:textId="5DDA369E" w:rsidTr="00397A90">
        <w:trPr>
          <w:trHeight w:val="288"/>
        </w:trPr>
        <w:tc>
          <w:tcPr>
            <w:tcW w:w="1080" w:type="dxa"/>
          </w:tcPr>
          <w:p w14:paraId="14213E32" w14:textId="256C6C8A" w:rsidR="008F349F" w:rsidRPr="005114CE" w:rsidRDefault="008F349F" w:rsidP="008F349F">
            <w:pPr>
              <w:rPr>
                <w:szCs w:val="19"/>
              </w:rPr>
            </w:pPr>
            <w:r>
              <w:rPr>
                <w:szCs w:val="19"/>
              </w:rPr>
              <w:t>Address:</w:t>
            </w:r>
          </w:p>
        </w:tc>
        <w:sdt>
          <w:sdtPr>
            <w:rPr>
              <w:rStyle w:val="Style1"/>
            </w:rPr>
            <w:alias w:val="Street"/>
            <w:tag w:val="Street"/>
            <w:id w:val="1142162572"/>
            <w:placeholder>
              <w:docPart w:val="BDB900FEE8DC4ADE8A94C1030B2E7946"/>
            </w:placeholder>
            <w:temporary/>
            <w:showingPlcHdr/>
            <w15:color w:val="0000FF"/>
          </w:sdtPr>
          <w:sdtEndPr>
            <w:rPr>
              <w:rStyle w:val="DefaultParagraphFont"/>
              <w:b w:val="0"/>
            </w:rPr>
          </w:sdtEndPr>
          <w:sdtContent>
            <w:tc>
              <w:tcPr>
                <w:tcW w:w="4770" w:type="dxa"/>
                <w:tcBorders>
                  <w:bottom w:val="single" w:sz="4" w:space="0" w:color="auto"/>
                </w:tcBorders>
                <w:vAlign w:val="bottom"/>
              </w:tcPr>
              <w:p w14:paraId="5A5BD11D" w14:textId="5CA49682" w:rsidR="008F349F" w:rsidRPr="005114CE" w:rsidRDefault="008F349F" w:rsidP="008F349F">
                <w:pPr>
                  <w:rPr>
                    <w:szCs w:val="19"/>
                  </w:rPr>
                </w:pPr>
              </w:p>
            </w:tc>
            <w:permStart w:id="617904927" w:edGrp="everyone" w:displacedByCustomXml="next"/>
            <w:permEnd w:id="617904927" w:displacedByCustomXml="next"/>
          </w:sdtContent>
        </w:sdt>
        <w:sdt>
          <w:sdtPr>
            <w:alias w:val="City"/>
            <w:tag w:val="City"/>
            <w:id w:val="-633710547"/>
            <w:placeholder>
              <w:docPart w:val="4775E2411CD54C98B2276A77EEAD0DBE"/>
            </w:placeholder>
            <w:temporary/>
            <w:showingPlcHdr/>
            <w15:color w:val="0000FF"/>
          </w:sdtPr>
          <w:sdtEndPr/>
          <w:sdtContent>
            <w:tc>
              <w:tcPr>
                <w:tcW w:w="1980" w:type="dxa"/>
                <w:tcBorders>
                  <w:bottom w:val="single" w:sz="4" w:space="0" w:color="auto"/>
                </w:tcBorders>
                <w:vAlign w:val="bottom"/>
              </w:tcPr>
              <w:p w14:paraId="58725268" w14:textId="24FEF18F" w:rsidR="008F349F" w:rsidRPr="009C220D" w:rsidRDefault="008F349F" w:rsidP="008F349F">
                <w:pPr>
                  <w:pStyle w:val="FieldText"/>
                </w:pPr>
              </w:p>
            </w:tc>
            <w:permStart w:id="688521319" w:edGrp="everyone" w:displacedByCustomXml="next"/>
            <w:permEnd w:id="688521319" w:displacedByCustomXml="next"/>
          </w:sdtContent>
        </w:sdt>
        <w:sdt>
          <w:sdtPr>
            <w:alias w:val="State"/>
            <w:tag w:val="State"/>
            <w:id w:val="149093801"/>
            <w:placeholder>
              <w:docPart w:val="E651B7591F744A8CBA5C3C5D8C16E8E4"/>
            </w:placeholder>
            <w:temporary/>
            <w:showingPlcHdr/>
            <w15:color w:val="0000FF"/>
          </w:sdtPr>
          <w:sdtEndPr/>
          <w:sdtContent>
            <w:tc>
              <w:tcPr>
                <w:tcW w:w="720" w:type="dxa"/>
                <w:tcBorders>
                  <w:bottom w:val="single" w:sz="4" w:space="0" w:color="auto"/>
                </w:tcBorders>
                <w:vAlign w:val="bottom"/>
              </w:tcPr>
              <w:p w14:paraId="34D0550C" w14:textId="27BC529B" w:rsidR="008F349F" w:rsidRPr="005114CE" w:rsidRDefault="008F349F" w:rsidP="008F349F">
                <w:pPr>
                  <w:pStyle w:val="FieldText"/>
                </w:pPr>
              </w:p>
            </w:tc>
            <w:permStart w:id="1358783736" w:edGrp="everyone" w:displacedByCustomXml="next"/>
            <w:permEnd w:id="1358783736" w:displacedByCustomXml="next"/>
          </w:sdtContent>
        </w:sdt>
        <w:sdt>
          <w:sdtPr>
            <w:alias w:val="ZipCode"/>
            <w:tag w:val="ZipCode"/>
            <w:id w:val="111788264"/>
            <w:placeholder>
              <w:docPart w:val="DB01D588C74F4E8FA3A133022437D724"/>
            </w:placeholder>
            <w:temporary/>
            <w:showingPlcHdr/>
            <w15:color w:val="0000FF"/>
          </w:sdtPr>
          <w:sdtEndPr/>
          <w:sdtContent>
            <w:tc>
              <w:tcPr>
                <w:tcW w:w="1530" w:type="dxa"/>
                <w:tcBorders>
                  <w:bottom w:val="single" w:sz="4" w:space="0" w:color="auto"/>
                </w:tcBorders>
                <w:vAlign w:val="bottom"/>
              </w:tcPr>
              <w:p w14:paraId="375B6B1A" w14:textId="5E148607" w:rsidR="008F349F" w:rsidRPr="005114CE" w:rsidRDefault="008F349F" w:rsidP="008F349F">
                <w:pPr>
                  <w:pStyle w:val="FieldText"/>
                </w:pPr>
              </w:p>
            </w:tc>
            <w:permStart w:id="1387464292" w:edGrp="everyone" w:displacedByCustomXml="next"/>
            <w:permEnd w:id="1387464292" w:displacedByCustomXml="next"/>
          </w:sdtContent>
        </w:sdt>
      </w:tr>
      <w:tr w:rsidR="008F349F" w:rsidRPr="005114CE" w14:paraId="07B6324F" w14:textId="79019689" w:rsidTr="00934D29">
        <w:trPr>
          <w:trHeight w:val="288"/>
        </w:trPr>
        <w:tc>
          <w:tcPr>
            <w:tcW w:w="1080" w:type="dxa"/>
          </w:tcPr>
          <w:p w14:paraId="2B4C7377" w14:textId="77777777" w:rsidR="008F349F" w:rsidRPr="005114CE" w:rsidRDefault="008F349F" w:rsidP="008F349F">
            <w:pPr>
              <w:rPr>
                <w:szCs w:val="19"/>
              </w:rPr>
            </w:pPr>
          </w:p>
        </w:tc>
        <w:tc>
          <w:tcPr>
            <w:tcW w:w="4770" w:type="dxa"/>
            <w:tcBorders>
              <w:top w:val="single" w:sz="4" w:space="0" w:color="auto"/>
            </w:tcBorders>
            <w:vAlign w:val="bottom"/>
          </w:tcPr>
          <w:p w14:paraId="2EF676BF" w14:textId="06A660B4" w:rsidR="008F349F" w:rsidRPr="00D82310" w:rsidRDefault="008F349F" w:rsidP="008F349F">
            <w:pPr>
              <w:rPr>
                <w:i/>
                <w:sz w:val="16"/>
                <w:szCs w:val="16"/>
              </w:rPr>
            </w:pPr>
            <w:r w:rsidRPr="00D82310">
              <w:rPr>
                <w:i/>
                <w:sz w:val="16"/>
                <w:szCs w:val="16"/>
              </w:rPr>
              <w:t>Street</w:t>
            </w:r>
          </w:p>
        </w:tc>
        <w:tc>
          <w:tcPr>
            <w:tcW w:w="1980" w:type="dxa"/>
            <w:tcBorders>
              <w:top w:val="single" w:sz="4" w:space="0" w:color="auto"/>
            </w:tcBorders>
            <w:vAlign w:val="bottom"/>
          </w:tcPr>
          <w:p w14:paraId="6AD63B8E" w14:textId="77777777" w:rsidR="008F349F" w:rsidRPr="00490804" w:rsidRDefault="008F349F" w:rsidP="008F349F">
            <w:pPr>
              <w:pStyle w:val="Heading3"/>
            </w:pPr>
            <w:r w:rsidRPr="00490804">
              <w:t>City</w:t>
            </w:r>
          </w:p>
        </w:tc>
        <w:tc>
          <w:tcPr>
            <w:tcW w:w="720" w:type="dxa"/>
            <w:tcBorders>
              <w:top w:val="single" w:sz="4" w:space="0" w:color="auto"/>
            </w:tcBorders>
            <w:vAlign w:val="bottom"/>
          </w:tcPr>
          <w:p w14:paraId="37B7B8F6" w14:textId="77777777" w:rsidR="008F349F" w:rsidRPr="00490804" w:rsidRDefault="008F349F" w:rsidP="008F349F">
            <w:pPr>
              <w:pStyle w:val="Heading3"/>
            </w:pPr>
            <w:r w:rsidRPr="00490804">
              <w:t>State</w:t>
            </w:r>
          </w:p>
        </w:tc>
        <w:tc>
          <w:tcPr>
            <w:tcW w:w="1530" w:type="dxa"/>
            <w:tcBorders>
              <w:top w:val="single" w:sz="4" w:space="0" w:color="auto"/>
            </w:tcBorders>
            <w:vAlign w:val="bottom"/>
          </w:tcPr>
          <w:p w14:paraId="1E3F914E" w14:textId="77777777" w:rsidR="008F349F" w:rsidRPr="00490804" w:rsidRDefault="008F349F" w:rsidP="008F349F">
            <w:pPr>
              <w:pStyle w:val="Heading3"/>
            </w:pPr>
            <w:r w:rsidRPr="00490804">
              <w:t>ZIP Code</w:t>
            </w:r>
          </w:p>
        </w:tc>
      </w:tr>
    </w:tbl>
    <w:p w14:paraId="269861E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1530"/>
        <w:gridCol w:w="3780"/>
      </w:tblGrid>
      <w:tr w:rsidR="00DD72AB" w:rsidRPr="005114CE" w14:paraId="18336624" w14:textId="77777777" w:rsidTr="009A5A3D">
        <w:trPr>
          <w:trHeight w:val="288"/>
        </w:trPr>
        <w:tc>
          <w:tcPr>
            <w:tcW w:w="1080" w:type="dxa"/>
            <w:vAlign w:val="bottom"/>
          </w:tcPr>
          <w:p w14:paraId="3EEF9508" w14:textId="77777777" w:rsidR="00DD72AB" w:rsidRPr="005114CE" w:rsidRDefault="00DD72AB" w:rsidP="00DD72AB">
            <w:r w:rsidRPr="005114CE">
              <w:t>Phone:</w:t>
            </w:r>
          </w:p>
        </w:tc>
        <w:sdt>
          <w:sdtPr>
            <w:alias w:val="Phone"/>
            <w:tag w:val="Phone"/>
            <w:id w:val="-1449397995"/>
            <w:placeholder>
              <w:docPart w:val="FF58E24C2A6B4B85895383838E386BB5"/>
            </w:placeholder>
            <w:temporary/>
            <w:showingPlcHdr/>
            <w15:color w:val="0000FF"/>
          </w:sdtPr>
          <w:sdtEndPr/>
          <w:sdtContent>
            <w:tc>
              <w:tcPr>
                <w:tcW w:w="3690" w:type="dxa"/>
                <w:tcBorders>
                  <w:bottom w:val="single" w:sz="4" w:space="0" w:color="auto"/>
                </w:tcBorders>
                <w:vAlign w:val="bottom"/>
              </w:tcPr>
              <w:p w14:paraId="083538C3" w14:textId="1D437609" w:rsidR="00DD72AB" w:rsidRPr="009C220D" w:rsidRDefault="00DD72AB" w:rsidP="00DD72AB">
                <w:pPr>
                  <w:pStyle w:val="FieldText"/>
                </w:pPr>
              </w:p>
            </w:tc>
            <w:permStart w:id="527662145" w:edGrp="everyone" w:displacedByCustomXml="next"/>
            <w:permEnd w:id="527662145" w:displacedByCustomXml="next"/>
          </w:sdtContent>
        </w:sdt>
        <w:tc>
          <w:tcPr>
            <w:tcW w:w="1530" w:type="dxa"/>
            <w:vAlign w:val="bottom"/>
          </w:tcPr>
          <w:p w14:paraId="7CCF570B" w14:textId="55E2719A" w:rsidR="00DD72AB" w:rsidRPr="005114CE" w:rsidRDefault="00DD72AB" w:rsidP="00DD72AB">
            <w:pPr>
              <w:pStyle w:val="Heading4"/>
            </w:pPr>
            <w:r>
              <w:t>Best Time to Call</w:t>
            </w:r>
          </w:p>
        </w:tc>
        <w:sdt>
          <w:sdtPr>
            <w:alias w:val="Best Time To Call"/>
            <w:tag w:val="Best Time To Call"/>
            <w:id w:val="287398910"/>
            <w:placeholder>
              <w:docPart w:val="ECE0D44E5F9C4772A9E21E7872C87DB0"/>
            </w:placeholder>
            <w:temporary/>
            <w:showingPlcHdr/>
            <w15:color w:val="0000FF"/>
          </w:sdtPr>
          <w:sdtEndPr/>
          <w:sdtContent>
            <w:tc>
              <w:tcPr>
                <w:tcW w:w="3780" w:type="dxa"/>
                <w:tcBorders>
                  <w:bottom w:val="single" w:sz="4" w:space="0" w:color="auto"/>
                </w:tcBorders>
                <w:vAlign w:val="bottom"/>
              </w:tcPr>
              <w:p w14:paraId="394B48C4" w14:textId="365504DA" w:rsidR="00DD72AB" w:rsidRPr="009C220D" w:rsidRDefault="00DD72AB" w:rsidP="00DD72AB">
                <w:pPr>
                  <w:pStyle w:val="FieldText"/>
                </w:pPr>
              </w:p>
            </w:tc>
            <w:permStart w:id="654454497" w:edGrp="everyone" w:displacedByCustomXml="next"/>
            <w:permEnd w:id="654454497" w:displacedByCustomXml="next"/>
          </w:sdtContent>
        </w:sdt>
      </w:tr>
    </w:tbl>
    <w:p w14:paraId="06E22BE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621"/>
        <w:gridCol w:w="8459"/>
      </w:tblGrid>
      <w:tr w:rsidR="004F10BA" w:rsidRPr="005114CE" w14:paraId="674BD23F" w14:textId="77777777" w:rsidTr="00281FB6">
        <w:trPr>
          <w:trHeight w:val="288"/>
        </w:trPr>
        <w:tc>
          <w:tcPr>
            <w:tcW w:w="1621" w:type="dxa"/>
            <w:vAlign w:val="bottom"/>
          </w:tcPr>
          <w:p w14:paraId="2DB9FE14" w14:textId="0DDD727B" w:rsidR="004F10BA" w:rsidRPr="005114CE" w:rsidRDefault="004F10BA" w:rsidP="00490804">
            <w:r>
              <w:t>Social Security No.</w:t>
            </w:r>
          </w:p>
        </w:tc>
        <w:sdt>
          <w:sdtPr>
            <w:alias w:val="SN#"/>
            <w:tag w:val="SN#"/>
            <w:id w:val="-2128993619"/>
            <w:placeholder>
              <w:docPart w:val="52CB4107F035451BAAFC49EC087F24C4"/>
            </w:placeholder>
            <w:temporary/>
            <w:showingPlcHdr/>
            <w15:color w:val="0000FF"/>
          </w:sdtPr>
          <w:sdtEndPr/>
          <w:sdtContent>
            <w:tc>
              <w:tcPr>
                <w:tcW w:w="8459" w:type="dxa"/>
                <w:tcBorders>
                  <w:bottom w:val="single" w:sz="4" w:space="0" w:color="auto"/>
                </w:tcBorders>
                <w:vAlign w:val="bottom"/>
              </w:tcPr>
              <w:p w14:paraId="5355069A" w14:textId="0F757F90" w:rsidR="004F10BA" w:rsidRPr="009C220D" w:rsidRDefault="004F10BA" w:rsidP="00440CD8">
                <w:pPr>
                  <w:pStyle w:val="FieldText"/>
                </w:pPr>
              </w:p>
            </w:tc>
            <w:permStart w:id="1142452306" w:edGrp="everyone" w:displacedByCustomXml="next"/>
            <w:permEnd w:id="1142452306" w:displacedByCustomXml="next"/>
          </w:sdtContent>
        </w:sdt>
      </w:tr>
    </w:tbl>
    <w:p w14:paraId="28ACB178" w14:textId="77777777" w:rsidR="004F10BA" w:rsidRDefault="004F10BA" w:rsidP="004F10BA"/>
    <w:tbl>
      <w:tblPr>
        <w:tblW w:w="5000" w:type="pct"/>
        <w:tblLayout w:type="fixed"/>
        <w:tblCellMar>
          <w:left w:w="0" w:type="dxa"/>
          <w:right w:w="0" w:type="dxa"/>
        </w:tblCellMar>
        <w:tblLook w:val="0000" w:firstRow="0" w:lastRow="0" w:firstColumn="0" w:lastColumn="0" w:noHBand="0" w:noVBand="0"/>
      </w:tblPr>
      <w:tblGrid>
        <w:gridCol w:w="1890"/>
        <w:gridCol w:w="2070"/>
        <w:gridCol w:w="810"/>
        <w:gridCol w:w="1890"/>
        <w:gridCol w:w="1530"/>
        <w:gridCol w:w="1890"/>
      </w:tblGrid>
      <w:tr w:rsidR="00DD72AB" w:rsidRPr="006879E8" w14:paraId="735BF407" w14:textId="77777777" w:rsidTr="00642CEB">
        <w:trPr>
          <w:trHeight w:val="333"/>
        </w:trPr>
        <w:tc>
          <w:tcPr>
            <w:tcW w:w="1890" w:type="dxa"/>
            <w:vAlign w:val="bottom"/>
          </w:tcPr>
          <w:p w14:paraId="04211267" w14:textId="16DEA381" w:rsidR="00DD72AB" w:rsidRPr="005131A0" w:rsidRDefault="00DD72AB" w:rsidP="00DD72AB">
            <w:r w:rsidRPr="005131A0">
              <w:t>Driver’s License No.</w:t>
            </w:r>
          </w:p>
        </w:tc>
        <w:sdt>
          <w:sdtPr>
            <w:alias w:val="DR Lic #"/>
            <w:tag w:val="DR Lic #"/>
            <w:id w:val="-289678169"/>
            <w:placeholder>
              <w:docPart w:val="1BBBE86B31404E7FBF0B19CB7771569C"/>
            </w:placeholder>
            <w:temporary/>
            <w:showingPlcHdr/>
            <w15:color w:val="0000FF"/>
          </w:sdtPr>
          <w:sdtEndPr/>
          <w:sdtContent>
            <w:tc>
              <w:tcPr>
                <w:tcW w:w="2070" w:type="dxa"/>
                <w:tcBorders>
                  <w:bottom w:val="single" w:sz="4" w:space="0" w:color="auto"/>
                </w:tcBorders>
                <w:vAlign w:val="bottom"/>
              </w:tcPr>
              <w:p w14:paraId="03CBA9AD" w14:textId="77777777" w:rsidR="00DD72AB" w:rsidRPr="006879E8" w:rsidRDefault="00DD72AB" w:rsidP="00DD72AB">
                <w:pPr>
                  <w:pStyle w:val="FieldText"/>
                </w:pPr>
              </w:p>
            </w:tc>
            <w:permStart w:id="250287555" w:edGrp="everyone" w:displacedByCustomXml="next"/>
            <w:permEnd w:id="250287555" w:displacedByCustomXml="next"/>
          </w:sdtContent>
        </w:sdt>
        <w:tc>
          <w:tcPr>
            <w:tcW w:w="810" w:type="dxa"/>
            <w:vAlign w:val="bottom"/>
          </w:tcPr>
          <w:p w14:paraId="3739046D" w14:textId="31C17745" w:rsidR="00DD72AB" w:rsidRPr="006879E8" w:rsidRDefault="00DD72AB" w:rsidP="00DD72AB">
            <w:pPr>
              <w:pStyle w:val="Heading4"/>
              <w:rPr>
                <w:b/>
              </w:rPr>
            </w:pPr>
            <w:r w:rsidRPr="005131A0">
              <w:t>State</w:t>
            </w:r>
            <w:r w:rsidRPr="006879E8">
              <w:rPr>
                <w:b/>
              </w:rPr>
              <w:t>:</w:t>
            </w:r>
          </w:p>
        </w:tc>
        <w:sdt>
          <w:sdtPr>
            <w:alias w:val="State"/>
            <w:tag w:val="State"/>
            <w:id w:val="1422370008"/>
            <w:placeholder>
              <w:docPart w:val="1BBBE86B31404E7FBF0B19CB7771569C"/>
            </w:placeholder>
            <w:temporary/>
            <w:showingPlcHdr/>
            <w15:color w:val="0000FF"/>
          </w:sdtPr>
          <w:sdtEndPr/>
          <w:sdtContent>
            <w:tc>
              <w:tcPr>
                <w:tcW w:w="1890" w:type="dxa"/>
                <w:tcBorders>
                  <w:bottom w:val="single" w:sz="4" w:space="0" w:color="auto"/>
                </w:tcBorders>
                <w:vAlign w:val="bottom"/>
              </w:tcPr>
              <w:p w14:paraId="216B9461" w14:textId="77777777" w:rsidR="00DD72AB" w:rsidRPr="006879E8" w:rsidRDefault="00DD72AB" w:rsidP="00DD72AB">
                <w:pPr>
                  <w:pStyle w:val="FieldText"/>
                </w:pPr>
              </w:p>
            </w:tc>
            <w:permStart w:id="1312783973" w:edGrp="everyone" w:displacedByCustomXml="next"/>
            <w:permEnd w:id="1312783973" w:displacedByCustomXml="next"/>
          </w:sdtContent>
        </w:sdt>
        <w:tc>
          <w:tcPr>
            <w:tcW w:w="1530" w:type="dxa"/>
            <w:vAlign w:val="bottom"/>
          </w:tcPr>
          <w:p w14:paraId="37280B5B" w14:textId="0997F00A" w:rsidR="00DD72AB" w:rsidRPr="005131A0" w:rsidRDefault="00DD72AB" w:rsidP="00DD72AB">
            <w:pPr>
              <w:pStyle w:val="Heading4"/>
            </w:pPr>
            <w:r w:rsidRPr="005131A0">
              <w:t>Expiration Date:</w:t>
            </w:r>
          </w:p>
        </w:tc>
        <w:sdt>
          <w:sdtPr>
            <w:alias w:val="Expires"/>
            <w:tag w:val="Expires"/>
            <w:id w:val="-896817863"/>
            <w:placeholder>
              <w:docPart w:val="61BEFAA43750439EA7ED6873E9B3478B"/>
            </w:placeholder>
            <w:temporary/>
            <w:showingPlcHdr/>
            <w15:color w:val="0000FF"/>
          </w:sdtPr>
          <w:sdtEndPr/>
          <w:sdtContent>
            <w:tc>
              <w:tcPr>
                <w:tcW w:w="1890" w:type="dxa"/>
                <w:tcBorders>
                  <w:bottom w:val="single" w:sz="4" w:space="0" w:color="auto"/>
                </w:tcBorders>
                <w:vAlign w:val="bottom"/>
              </w:tcPr>
              <w:p w14:paraId="16486BCA" w14:textId="66144190" w:rsidR="00DD72AB" w:rsidRPr="006879E8" w:rsidRDefault="00DD72AB" w:rsidP="00DD72AB">
                <w:pPr>
                  <w:pStyle w:val="FieldText"/>
                </w:pPr>
              </w:p>
            </w:tc>
            <w:permStart w:id="698245644" w:edGrp="everyone" w:displacedByCustomXml="next"/>
            <w:permEnd w:id="698245644" w:displacedByCustomXml="next"/>
          </w:sdtContent>
        </w:sdt>
      </w:tr>
    </w:tbl>
    <w:p w14:paraId="20F18BA1" w14:textId="77777777" w:rsidR="004A3D9E" w:rsidRDefault="004A3D9E"/>
    <w:tbl>
      <w:tblPr>
        <w:tblW w:w="5000" w:type="pct"/>
        <w:tblLayout w:type="fixed"/>
        <w:tblCellMar>
          <w:left w:w="0" w:type="dxa"/>
          <w:right w:w="0" w:type="dxa"/>
        </w:tblCellMar>
        <w:tblLook w:val="0000" w:firstRow="0" w:lastRow="0" w:firstColumn="0" w:lastColumn="0" w:noHBand="0" w:noVBand="0"/>
      </w:tblPr>
      <w:tblGrid>
        <w:gridCol w:w="2611"/>
        <w:gridCol w:w="450"/>
        <w:gridCol w:w="450"/>
        <w:gridCol w:w="5129"/>
        <w:gridCol w:w="900"/>
        <w:gridCol w:w="540"/>
      </w:tblGrid>
      <w:tr w:rsidR="00DD72AB" w:rsidRPr="005114CE" w14:paraId="306BE698" w14:textId="77777777" w:rsidTr="004A3D9E">
        <w:trPr>
          <w:trHeight w:val="530"/>
        </w:trPr>
        <w:tc>
          <w:tcPr>
            <w:tcW w:w="2611" w:type="dxa"/>
            <w:vAlign w:val="bottom"/>
          </w:tcPr>
          <w:p w14:paraId="74288905" w14:textId="7CDA8EC6" w:rsidR="00DD72AB" w:rsidRPr="005114CE" w:rsidRDefault="00DD72AB" w:rsidP="00DD72AB">
            <w:r w:rsidRPr="005114CE">
              <w:t xml:space="preserve">Are you </w:t>
            </w:r>
            <w:r>
              <w:t>presently Employed?</w:t>
            </w:r>
          </w:p>
        </w:tc>
        <w:tc>
          <w:tcPr>
            <w:tcW w:w="450" w:type="dxa"/>
            <w:vAlign w:val="bottom"/>
          </w:tcPr>
          <w:p w14:paraId="521D7FA0" w14:textId="77777777" w:rsidR="00DD72AB" w:rsidRPr="00D6155E" w:rsidRDefault="00DD72AB" w:rsidP="00DD72AB">
            <w:pPr>
              <w:pStyle w:val="Checkbox"/>
            </w:pPr>
            <w:r w:rsidRPr="00D6155E">
              <w:t>YES</w:t>
            </w:r>
          </w:p>
          <w:sdt>
            <w:sdtPr>
              <w:rPr>
                <w:rStyle w:val="Style4"/>
              </w:rPr>
              <w:id w:val="-681821146"/>
              <w14:checkbox>
                <w14:checked w14:val="0"/>
                <w14:checkedState w14:val="2612" w14:font="MS Gothic"/>
                <w14:uncheckedState w14:val="2610" w14:font="MS Gothic"/>
              </w14:checkbox>
            </w:sdtPr>
            <w:sdtEndPr>
              <w:rPr>
                <w:rStyle w:val="Style4"/>
              </w:rPr>
            </w:sdtEndPr>
            <w:sdtContent>
              <w:permStart w:id="466950409" w:edGrp="everyone" w:displacedByCustomXml="prev"/>
              <w:p w14:paraId="50B5EBE0" w14:textId="1D1A1D07" w:rsidR="00DD72AB" w:rsidRPr="005114CE" w:rsidRDefault="00AD5E29" w:rsidP="00DD72AB">
                <w:pPr>
                  <w:pStyle w:val="Checkbox"/>
                </w:pPr>
                <w:r>
                  <w:rPr>
                    <w:rStyle w:val="Style4"/>
                    <w:rFonts w:ascii="MS Gothic" w:eastAsia="MS Gothic" w:hAnsi="MS Gothic" w:hint="eastAsia"/>
                  </w:rPr>
                  <w:t>☐</w:t>
                </w:r>
              </w:p>
              <w:permEnd w:id="466950409" w:displacedByCustomXml="next"/>
            </w:sdtContent>
          </w:sdt>
        </w:tc>
        <w:tc>
          <w:tcPr>
            <w:tcW w:w="450" w:type="dxa"/>
            <w:vAlign w:val="bottom"/>
          </w:tcPr>
          <w:p w14:paraId="6E26C68A" w14:textId="77777777" w:rsidR="00DD72AB" w:rsidRPr="009C220D" w:rsidRDefault="00DD72AB" w:rsidP="00DD72AB">
            <w:pPr>
              <w:pStyle w:val="Checkbox"/>
            </w:pPr>
            <w:r>
              <w:t>NO</w:t>
            </w:r>
          </w:p>
          <w:sdt>
            <w:sdtPr>
              <w:rPr>
                <w:rStyle w:val="Style5"/>
              </w:rPr>
              <w:id w:val="2077627885"/>
              <w14:checkbox>
                <w14:checked w14:val="0"/>
                <w14:checkedState w14:val="2612" w14:font="MS Gothic"/>
                <w14:uncheckedState w14:val="2610" w14:font="MS Gothic"/>
              </w14:checkbox>
            </w:sdtPr>
            <w:sdtEndPr>
              <w:rPr>
                <w:rStyle w:val="Style5"/>
              </w:rPr>
            </w:sdtEndPr>
            <w:sdtContent>
              <w:permStart w:id="1903768982" w:edGrp="everyone" w:displacedByCustomXml="prev"/>
              <w:p w14:paraId="609B97FD" w14:textId="6B52B7C4" w:rsidR="00DD72AB" w:rsidRPr="00D6155E" w:rsidRDefault="00AD5E29" w:rsidP="00DD72AB">
                <w:pPr>
                  <w:pStyle w:val="Checkbox"/>
                </w:pPr>
                <w:r>
                  <w:rPr>
                    <w:rStyle w:val="Style5"/>
                    <w:rFonts w:ascii="MS Gothic" w:eastAsia="MS Gothic" w:hAnsi="MS Gothic" w:hint="eastAsia"/>
                  </w:rPr>
                  <w:t>☐</w:t>
                </w:r>
              </w:p>
              <w:permEnd w:id="1903768982" w:displacedByCustomXml="next"/>
            </w:sdtContent>
          </w:sdt>
        </w:tc>
        <w:tc>
          <w:tcPr>
            <w:tcW w:w="5129" w:type="dxa"/>
            <w:vAlign w:val="bottom"/>
          </w:tcPr>
          <w:p w14:paraId="4C22A87D" w14:textId="623D6529" w:rsidR="00DD72AB" w:rsidRPr="005114CE" w:rsidRDefault="00DD72AB" w:rsidP="00DD72AB">
            <w:pPr>
              <w:pStyle w:val="Heading4"/>
            </w:pPr>
            <w:r>
              <w:t>Can we contract you at work</w:t>
            </w:r>
            <w:r w:rsidRPr="005114CE">
              <w:t>?</w:t>
            </w:r>
          </w:p>
        </w:tc>
        <w:tc>
          <w:tcPr>
            <w:tcW w:w="900" w:type="dxa"/>
            <w:vAlign w:val="bottom"/>
          </w:tcPr>
          <w:p w14:paraId="68A6AC9B" w14:textId="77777777" w:rsidR="00DD72AB" w:rsidRPr="009C220D" w:rsidRDefault="00DD72AB" w:rsidP="00DD72AB">
            <w:pPr>
              <w:pStyle w:val="Checkbox"/>
            </w:pPr>
            <w:r>
              <w:t>YES</w:t>
            </w:r>
          </w:p>
          <w:sdt>
            <w:sdtPr>
              <w:rPr>
                <w:rStyle w:val="Style2"/>
              </w:rPr>
              <w:id w:val="-1853554585"/>
              <w14:checkbox>
                <w14:checked w14:val="0"/>
                <w14:checkedState w14:val="2612" w14:font="MS Gothic"/>
                <w14:uncheckedState w14:val="2610" w14:font="MS Gothic"/>
              </w14:checkbox>
            </w:sdtPr>
            <w:sdtEndPr>
              <w:rPr>
                <w:rStyle w:val="Style2"/>
              </w:rPr>
            </w:sdtEndPr>
            <w:sdtContent>
              <w:permStart w:id="1993895395" w:edGrp="everyone" w:displacedByCustomXml="prev"/>
              <w:p w14:paraId="5D38B769" w14:textId="209321A1" w:rsidR="00DD72AB" w:rsidRPr="005114CE" w:rsidRDefault="00AD5E29" w:rsidP="00DD72AB">
                <w:pPr>
                  <w:pStyle w:val="Checkbox"/>
                </w:pPr>
                <w:r>
                  <w:rPr>
                    <w:rStyle w:val="Style2"/>
                    <w:rFonts w:ascii="MS Gothic" w:eastAsia="MS Gothic" w:hAnsi="MS Gothic" w:hint="eastAsia"/>
                  </w:rPr>
                  <w:t>☐</w:t>
                </w:r>
              </w:p>
              <w:permEnd w:id="1993895395" w:displacedByCustomXml="next"/>
            </w:sdtContent>
          </w:sdt>
        </w:tc>
        <w:tc>
          <w:tcPr>
            <w:tcW w:w="540" w:type="dxa"/>
            <w:vAlign w:val="bottom"/>
          </w:tcPr>
          <w:p w14:paraId="63E10FB5" w14:textId="0EC414C2" w:rsidR="00DD72AB" w:rsidRPr="009C220D" w:rsidRDefault="00DD72AB" w:rsidP="00934D29">
            <w:pPr>
              <w:pStyle w:val="Checkbox"/>
              <w:jc w:val="left"/>
            </w:pPr>
            <w:r>
              <w:t xml:space="preserve">  NO</w:t>
            </w:r>
          </w:p>
          <w:sdt>
            <w:sdtPr>
              <w:rPr>
                <w:rStyle w:val="Style3"/>
              </w:rPr>
              <w:id w:val="1557895992"/>
              <w14:checkbox>
                <w14:checked w14:val="0"/>
                <w14:checkedState w14:val="2612" w14:font="MS Gothic"/>
                <w14:uncheckedState w14:val="2610" w14:font="MS Gothic"/>
              </w14:checkbox>
            </w:sdtPr>
            <w:sdtEndPr>
              <w:rPr>
                <w:rStyle w:val="Style3"/>
              </w:rPr>
            </w:sdtEndPr>
            <w:sdtContent>
              <w:permStart w:id="2035614559" w:edGrp="everyone" w:displacedByCustomXml="prev"/>
              <w:p w14:paraId="4C24876B" w14:textId="2820ACED" w:rsidR="00DD72AB" w:rsidRPr="005114CE" w:rsidRDefault="00AD5E29" w:rsidP="00934D29">
                <w:pPr>
                  <w:pStyle w:val="Checkbox"/>
                  <w:jc w:val="left"/>
                </w:pPr>
                <w:r>
                  <w:rPr>
                    <w:rStyle w:val="Style3"/>
                    <w:rFonts w:ascii="MS Gothic" w:eastAsia="MS Gothic" w:hAnsi="MS Gothic" w:hint="eastAsia"/>
                  </w:rPr>
                  <w:t>☐</w:t>
                </w:r>
              </w:p>
              <w:permEnd w:id="2035614559" w:displacedByCustomXml="next"/>
            </w:sdtContent>
          </w:sdt>
        </w:tc>
      </w:tr>
    </w:tbl>
    <w:p w14:paraId="5822D28D" w14:textId="77777777" w:rsidR="007D787F" w:rsidRDefault="007D787F" w:rsidP="007D787F"/>
    <w:tbl>
      <w:tblPr>
        <w:tblW w:w="5000" w:type="pct"/>
        <w:tblLayout w:type="fixed"/>
        <w:tblCellMar>
          <w:left w:w="0" w:type="dxa"/>
          <w:right w:w="0" w:type="dxa"/>
        </w:tblCellMar>
        <w:tblLook w:val="0000" w:firstRow="0" w:lastRow="0" w:firstColumn="0" w:lastColumn="0" w:noHBand="0" w:noVBand="0"/>
      </w:tblPr>
      <w:tblGrid>
        <w:gridCol w:w="1800"/>
        <w:gridCol w:w="2970"/>
        <w:gridCol w:w="1530"/>
        <w:gridCol w:w="3780"/>
      </w:tblGrid>
      <w:tr w:rsidR="00DD72AB" w:rsidRPr="005114CE" w14:paraId="379AD43A" w14:textId="77777777" w:rsidTr="007D787F">
        <w:trPr>
          <w:trHeight w:val="288"/>
        </w:trPr>
        <w:tc>
          <w:tcPr>
            <w:tcW w:w="1800" w:type="dxa"/>
            <w:vAlign w:val="bottom"/>
          </w:tcPr>
          <w:p w14:paraId="4AF451F3" w14:textId="409FB4B8" w:rsidR="00DD72AB" w:rsidRPr="005114CE" w:rsidRDefault="00DD72AB" w:rsidP="00DD72AB">
            <w:r>
              <w:t>If yes, work number</w:t>
            </w:r>
          </w:p>
        </w:tc>
        <w:sdt>
          <w:sdtPr>
            <w:alias w:val="Work Phone#"/>
            <w:tag w:val="Work Phone#"/>
            <w:id w:val="-14074177"/>
            <w:placeholder>
              <w:docPart w:val="252F323F0E5941238D1F51B45CB9EAD5"/>
            </w:placeholder>
            <w:temporary/>
            <w:showingPlcHdr/>
            <w15:color w:val="0000FF"/>
          </w:sdtPr>
          <w:sdtEndPr/>
          <w:sdtContent>
            <w:tc>
              <w:tcPr>
                <w:tcW w:w="2970" w:type="dxa"/>
                <w:tcBorders>
                  <w:bottom w:val="single" w:sz="4" w:space="0" w:color="auto"/>
                </w:tcBorders>
                <w:vAlign w:val="bottom"/>
              </w:tcPr>
              <w:p w14:paraId="19F8B23E" w14:textId="18DF2337" w:rsidR="00DD72AB" w:rsidRPr="009C220D" w:rsidRDefault="00DD72AB" w:rsidP="00DD72AB">
                <w:pPr>
                  <w:pStyle w:val="FieldText"/>
                </w:pPr>
              </w:p>
            </w:tc>
            <w:permStart w:id="721836649" w:edGrp="everyone" w:displacedByCustomXml="next"/>
            <w:permEnd w:id="721836649" w:displacedByCustomXml="next"/>
          </w:sdtContent>
        </w:sdt>
        <w:tc>
          <w:tcPr>
            <w:tcW w:w="1530" w:type="dxa"/>
            <w:vAlign w:val="bottom"/>
          </w:tcPr>
          <w:p w14:paraId="74DABBA1" w14:textId="77777777" w:rsidR="00DD72AB" w:rsidRPr="005114CE" w:rsidRDefault="00DD72AB" w:rsidP="00DD72AB">
            <w:pPr>
              <w:pStyle w:val="Heading4"/>
            </w:pPr>
            <w:r>
              <w:t>Best Time to Call</w:t>
            </w:r>
          </w:p>
        </w:tc>
        <w:sdt>
          <w:sdtPr>
            <w:alias w:val="Best Time To Call"/>
            <w:tag w:val="Best Time To Call"/>
            <w:id w:val="-1188758750"/>
            <w:placeholder>
              <w:docPart w:val="28004B842EB449B5B50E36CA2A36BA0E"/>
            </w:placeholder>
            <w:temporary/>
            <w:showingPlcHdr/>
            <w15:color w:val="0000FF"/>
          </w:sdtPr>
          <w:sdtEndPr/>
          <w:sdtContent>
            <w:tc>
              <w:tcPr>
                <w:tcW w:w="3780" w:type="dxa"/>
                <w:tcBorders>
                  <w:bottom w:val="single" w:sz="4" w:space="0" w:color="auto"/>
                </w:tcBorders>
                <w:vAlign w:val="bottom"/>
              </w:tcPr>
              <w:p w14:paraId="065CF7CB" w14:textId="77777777" w:rsidR="00DD72AB" w:rsidRPr="009C220D" w:rsidRDefault="00DD72AB" w:rsidP="00DD72AB">
                <w:pPr>
                  <w:pStyle w:val="FieldText"/>
                </w:pPr>
              </w:p>
            </w:tc>
            <w:permStart w:id="1026241670" w:edGrp="everyone" w:displacedByCustomXml="next"/>
            <w:permEnd w:id="1026241670" w:displacedByCustomXml="next"/>
          </w:sdtContent>
        </w:sdt>
      </w:tr>
    </w:tbl>
    <w:p w14:paraId="167BD669" w14:textId="52918665" w:rsidR="00634D37" w:rsidRPr="00634D37" w:rsidRDefault="00634D37" w:rsidP="000D63E1">
      <w:pPr>
        <w:jc w:val="center"/>
        <w:rPr>
          <w:i/>
          <w:sz w:val="16"/>
          <w:szCs w:val="16"/>
        </w:rPr>
      </w:pPr>
    </w:p>
    <w:tbl>
      <w:tblPr>
        <w:tblW w:w="5000" w:type="pct"/>
        <w:tblLayout w:type="fixed"/>
        <w:tblCellMar>
          <w:left w:w="0" w:type="dxa"/>
          <w:right w:w="0" w:type="dxa"/>
        </w:tblCellMar>
        <w:tblLook w:val="0000" w:firstRow="0" w:lastRow="0" w:firstColumn="0" w:lastColumn="0" w:noHBand="0" w:noVBand="0"/>
      </w:tblPr>
      <w:tblGrid>
        <w:gridCol w:w="7290"/>
        <w:gridCol w:w="540"/>
        <w:gridCol w:w="2250"/>
      </w:tblGrid>
      <w:tr w:rsidR="000F0267" w:rsidRPr="00D6155E" w14:paraId="5D3E6147" w14:textId="77777777" w:rsidTr="00584256">
        <w:trPr>
          <w:trHeight w:val="311"/>
        </w:trPr>
        <w:tc>
          <w:tcPr>
            <w:tcW w:w="7290" w:type="dxa"/>
          </w:tcPr>
          <w:p w14:paraId="12AA9CEE" w14:textId="060863CA" w:rsidR="000F0267" w:rsidRDefault="000F0267" w:rsidP="00E40F89">
            <w:pPr>
              <w:pStyle w:val="Checkbox"/>
              <w:spacing w:before="240"/>
              <w:rPr>
                <w:b/>
                <w:sz w:val="18"/>
                <w:szCs w:val="18"/>
              </w:rPr>
            </w:pPr>
            <w:r w:rsidRPr="000F0267">
              <w:rPr>
                <w:b/>
                <w:sz w:val="18"/>
                <w:szCs w:val="18"/>
              </w:rPr>
              <w:t>ARE YOU LEGALLY ELIGIBLE FOR EMPLOYMENT IN THIS</w:t>
            </w:r>
            <w:r w:rsidR="006E2FB4">
              <w:rPr>
                <w:b/>
                <w:sz w:val="18"/>
                <w:szCs w:val="18"/>
              </w:rPr>
              <w:t xml:space="preserve"> </w:t>
            </w:r>
            <w:r w:rsidRPr="000F0267">
              <w:rPr>
                <w:b/>
                <w:sz w:val="18"/>
                <w:szCs w:val="18"/>
              </w:rPr>
              <w:t>COUNTRY</w:t>
            </w:r>
            <w:r w:rsidR="006E2FB4">
              <w:rPr>
                <w:b/>
                <w:sz w:val="18"/>
                <w:szCs w:val="18"/>
              </w:rPr>
              <w:t>?</w:t>
            </w:r>
          </w:p>
          <w:p w14:paraId="649F5BA0" w14:textId="37B16223" w:rsidR="000F0267" w:rsidRPr="000F0267" w:rsidRDefault="000F0267" w:rsidP="00E40F89">
            <w:pPr>
              <w:jc w:val="center"/>
            </w:pPr>
            <w:r w:rsidRPr="000F0267">
              <w:rPr>
                <w:sz w:val="16"/>
                <w:szCs w:val="16"/>
              </w:rPr>
              <w:t>(Proof of U.S. citizenship or immigration</w:t>
            </w:r>
            <w:r>
              <w:t xml:space="preserve"> </w:t>
            </w:r>
            <w:r w:rsidRPr="000F0267">
              <w:rPr>
                <w:sz w:val="16"/>
                <w:szCs w:val="16"/>
              </w:rPr>
              <w:t>status will be required)</w:t>
            </w:r>
          </w:p>
        </w:tc>
        <w:tc>
          <w:tcPr>
            <w:tcW w:w="540" w:type="dxa"/>
          </w:tcPr>
          <w:p w14:paraId="420FCDF6" w14:textId="3484C5A7" w:rsidR="000F0267" w:rsidRPr="00D6155E" w:rsidRDefault="000F0267" w:rsidP="00584256">
            <w:pPr>
              <w:pStyle w:val="Checkbox"/>
              <w:jc w:val="left"/>
            </w:pPr>
            <w:bookmarkStart w:id="0" w:name="_Hlk513106486"/>
            <w:r w:rsidRPr="00D6155E">
              <w:t>YES</w:t>
            </w:r>
          </w:p>
          <w:sdt>
            <w:sdtPr>
              <w:rPr>
                <w:rStyle w:val="Style6"/>
              </w:rPr>
              <w:id w:val="461932524"/>
              <w14:checkbox>
                <w14:checked w14:val="0"/>
                <w14:checkedState w14:val="2612" w14:font="MS Gothic"/>
                <w14:uncheckedState w14:val="2610" w14:font="MS Gothic"/>
              </w14:checkbox>
            </w:sdtPr>
            <w:sdtEndPr>
              <w:rPr>
                <w:rStyle w:val="Style6"/>
              </w:rPr>
            </w:sdtEndPr>
            <w:sdtContent>
              <w:permStart w:id="1277446634" w:edGrp="everyone" w:displacedByCustomXml="prev"/>
              <w:p w14:paraId="735D1D52" w14:textId="055EE3BA" w:rsidR="000F0267" w:rsidRPr="005114CE" w:rsidRDefault="004B76C0" w:rsidP="00584256">
                <w:pPr>
                  <w:pStyle w:val="Checkbox"/>
                  <w:jc w:val="left"/>
                </w:pPr>
                <w:r>
                  <w:rPr>
                    <w:rStyle w:val="Style6"/>
                    <w:rFonts w:ascii="MS Gothic" w:eastAsia="MS Gothic" w:hAnsi="MS Gothic" w:hint="eastAsia"/>
                  </w:rPr>
                  <w:t>☐</w:t>
                </w:r>
              </w:p>
              <w:permEnd w:id="1277446634" w:displacedByCustomXml="next"/>
            </w:sdtContent>
          </w:sdt>
        </w:tc>
        <w:tc>
          <w:tcPr>
            <w:tcW w:w="2250" w:type="dxa"/>
          </w:tcPr>
          <w:p w14:paraId="563AD384" w14:textId="77777777" w:rsidR="000F0267" w:rsidRPr="009C220D" w:rsidRDefault="000F0267" w:rsidP="00584256">
            <w:pPr>
              <w:pStyle w:val="Checkbox"/>
              <w:jc w:val="left"/>
            </w:pPr>
            <w:r>
              <w:t>NO</w:t>
            </w:r>
          </w:p>
          <w:sdt>
            <w:sdtPr>
              <w:rPr>
                <w:rStyle w:val="Style7"/>
              </w:rPr>
              <w:id w:val="939262807"/>
              <w14:checkbox>
                <w14:checked w14:val="0"/>
                <w14:checkedState w14:val="2612" w14:font="MS Gothic"/>
                <w14:uncheckedState w14:val="2610" w14:font="MS Gothic"/>
              </w14:checkbox>
            </w:sdtPr>
            <w:sdtEndPr>
              <w:rPr>
                <w:rStyle w:val="Style7"/>
              </w:rPr>
            </w:sdtEndPr>
            <w:sdtContent>
              <w:permStart w:id="587161306" w:edGrp="everyone" w:displacedByCustomXml="prev"/>
              <w:p w14:paraId="29D14B31" w14:textId="38E7E913" w:rsidR="000F0267" w:rsidRPr="00D6155E" w:rsidRDefault="004B76C0" w:rsidP="00584256">
                <w:pPr>
                  <w:pStyle w:val="Checkbox"/>
                  <w:jc w:val="left"/>
                </w:pPr>
                <w:r>
                  <w:rPr>
                    <w:rStyle w:val="Style7"/>
                    <w:rFonts w:ascii="MS Gothic" w:eastAsia="MS Gothic" w:hAnsi="MS Gothic" w:hint="eastAsia"/>
                  </w:rPr>
                  <w:t>☐</w:t>
                </w:r>
              </w:p>
              <w:permEnd w:id="587161306" w:displacedByCustomXml="next"/>
            </w:sdtContent>
          </w:sdt>
        </w:tc>
      </w:tr>
      <w:bookmarkEnd w:id="0"/>
    </w:tbl>
    <w:p w14:paraId="357FCA2E" w14:textId="77777777" w:rsidR="00634D37" w:rsidRPr="000D63E1" w:rsidRDefault="00634D37" w:rsidP="000D63E1">
      <w:pPr>
        <w:jc w:val="center"/>
        <w:rPr>
          <w:b/>
        </w:rPr>
      </w:pPr>
    </w:p>
    <w:tbl>
      <w:tblPr>
        <w:tblW w:w="5000" w:type="pct"/>
        <w:tblLayout w:type="fixed"/>
        <w:tblCellMar>
          <w:left w:w="0" w:type="dxa"/>
          <w:right w:w="0" w:type="dxa"/>
        </w:tblCellMar>
        <w:tblLook w:val="0000" w:firstRow="0" w:lastRow="0" w:firstColumn="0" w:lastColumn="0" w:noHBand="0" w:noVBand="0"/>
      </w:tblPr>
      <w:tblGrid>
        <w:gridCol w:w="3780"/>
        <w:gridCol w:w="540"/>
        <w:gridCol w:w="540"/>
        <w:gridCol w:w="810"/>
        <w:gridCol w:w="1530"/>
        <w:gridCol w:w="810"/>
        <w:gridCol w:w="2070"/>
      </w:tblGrid>
      <w:tr w:rsidR="00634D37" w:rsidRPr="005114CE" w14:paraId="096F7702" w14:textId="77777777" w:rsidTr="00292DCD">
        <w:trPr>
          <w:trHeight w:val="382"/>
        </w:trPr>
        <w:tc>
          <w:tcPr>
            <w:tcW w:w="3780" w:type="dxa"/>
            <w:vAlign w:val="bottom"/>
          </w:tcPr>
          <w:p w14:paraId="49B07D06" w14:textId="59F6806A" w:rsidR="00634D37" w:rsidRPr="005114CE" w:rsidRDefault="00634D37" w:rsidP="000D63E1">
            <w:r>
              <w:t>Have you ever been employed here before?</w:t>
            </w:r>
            <w:permStart w:id="2071750749" w:edGrp="everyone"/>
            <w:permEnd w:id="2071750749"/>
          </w:p>
        </w:tc>
        <w:tc>
          <w:tcPr>
            <w:tcW w:w="540" w:type="dxa"/>
          </w:tcPr>
          <w:p w14:paraId="12B9389B" w14:textId="77777777" w:rsidR="00634D37" w:rsidRPr="00D6155E" w:rsidRDefault="00634D37" w:rsidP="00292DCD">
            <w:pPr>
              <w:pStyle w:val="Checkbox"/>
              <w:jc w:val="left"/>
            </w:pPr>
            <w:r w:rsidRPr="00D6155E">
              <w:t>YES</w:t>
            </w:r>
          </w:p>
          <w:sdt>
            <w:sdtPr>
              <w:rPr>
                <w:rStyle w:val="Style8"/>
              </w:rPr>
              <w:id w:val="680860309"/>
              <w14:checkbox>
                <w14:checked w14:val="0"/>
                <w14:checkedState w14:val="2612" w14:font="MS Gothic"/>
                <w14:uncheckedState w14:val="2610" w14:font="MS Gothic"/>
              </w14:checkbox>
            </w:sdtPr>
            <w:sdtEndPr>
              <w:rPr>
                <w:rStyle w:val="Style8"/>
              </w:rPr>
            </w:sdtEndPr>
            <w:sdtContent>
              <w:permStart w:id="1668547516" w:edGrp="everyone" w:displacedByCustomXml="prev"/>
              <w:p w14:paraId="66BD5B96" w14:textId="79B499D2" w:rsidR="00634D37" w:rsidRPr="005114CE" w:rsidRDefault="004B76C0" w:rsidP="00292DCD">
                <w:pPr>
                  <w:pStyle w:val="Checkbox"/>
                  <w:jc w:val="left"/>
                </w:pPr>
                <w:r>
                  <w:rPr>
                    <w:rStyle w:val="Style8"/>
                    <w:rFonts w:ascii="MS Gothic" w:eastAsia="MS Gothic" w:hAnsi="MS Gothic" w:hint="eastAsia"/>
                  </w:rPr>
                  <w:t>☐</w:t>
                </w:r>
              </w:p>
              <w:permEnd w:id="1668547516" w:displacedByCustomXml="next"/>
            </w:sdtContent>
          </w:sdt>
        </w:tc>
        <w:tc>
          <w:tcPr>
            <w:tcW w:w="540" w:type="dxa"/>
          </w:tcPr>
          <w:p w14:paraId="096F7C10" w14:textId="77777777" w:rsidR="00634D37" w:rsidRPr="009C220D" w:rsidRDefault="00634D37" w:rsidP="00292DCD">
            <w:pPr>
              <w:pStyle w:val="Checkbox"/>
              <w:jc w:val="left"/>
            </w:pPr>
            <w:r>
              <w:t>NO</w:t>
            </w:r>
          </w:p>
          <w:sdt>
            <w:sdtPr>
              <w:rPr>
                <w:rStyle w:val="Style9"/>
              </w:rPr>
              <w:id w:val="-144278694"/>
              <w14:checkbox>
                <w14:checked w14:val="0"/>
                <w14:checkedState w14:val="2612" w14:font="MS Gothic"/>
                <w14:uncheckedState w14:val="2610" w14:font="MS Gothic"/>
              </w14:checkbox>
            </w:sdtPr>
            <w:sdtEndPr>
              <w:rPr>
                <w:rStyle w:val="Style9"/>
              </w:rPr>
            </w:sdtEndPr>
            <w:sdtContent>
              <w:permStart w:id="936318801" w:edGrp="everyone" w:displacedByCustomXml="prev"/>
              <w:p w14:paraId="14F71AE0" w14:textId="45F3652A" w:rsidR="00634D37" w:rsidRPr="00D6155E" w:rsidRDefault="004B76C0" w:rsidP="00292DCD">
                <w:pPr>
                  <w:pStyle w:val="Checkbox"/>
                  <w:jc w:val="left"/>
                </w:pPr>
                <w:r>
                  <w:rPr>
                    <w:rStyle w:val="Style9"/>
                    <w:rFonts w:ascii="MS Gothic" w:eastAsia="MS Gothic" w:hAnsi="MS Gothic" w:hint="eastAsia"/>
                  </w:rPr>
                  <w:t>☐</w:t>
                </w:r>
              </w:p>
              <w:permEnd w:id="936318801" w:displacedByCustomXml="next"/>
            </w:sdtContent>
          </w:sdt>
        </w:tc>
        <w:tc>
          <w:tcPr>
            <w:tcW w:w="810" w:type="dxa"/>
            <w:vAlign w:val="bottom"/>
          </w:tcPr>
          <w:p w14:paraId="66CECB87" w14:textId="01CF345A" w:rsidR="00634D37" w:rsidRPr="005114CE" w:rsidRDefault="00634D37" w:rsidP="000D63E1">
            <w:pPr>
              <w:pStyle w:val="Heading4"/>
            </w:pPr>
            <w:r>
              <w:t>From</w:t>
            </w:r>
          </w:p>
        </w:tc>
        <w:sdt>
          <w:sdtPr>
            <w:rPr>
              <w:rStyle w:val="Style10"/>
            </w:rPr>
            <w:alias w:val="Date"/>
            <w:tag w:val="Date"/>
            <w:id w:val="1747001543"/>
            <w:placeholder>
              <w:docPart w:val="DefaultPlaceholder_-1854013440"/>
            </w:placeholder>
            <w:temporary/>
            <w15:color w:val="0000FF"/>
          </w:sdtPr>
          <w:sdtEndPr>
            <w:rPr>
              <w:rStyle w:val="DefaultParagraphFont"/>
              <w:b w:val="0"/>
            </w:rPr>
          </w:sdtEndPr>
          <w:sdtContent>
            <w:tc>
              <w:tcPr>
                <w:tcW w:w="1530" w:type="dxa"/>
                <w:tcBorders>
                  <w:bottom w:val="single" w:sz="4" w:space="0" w:color="auto"/>
                </w:tcBorders>
                <w:vAlign w:val="bottom"/>
              </w:tcPr>
              <w:p w14:paraId="3DB139DD" w14:textId="60C7C264" w:rsidR="00634D37" w:rsidRPr="005114CE" w:rsidRDefault="00634D37" w:rsidP="000D63E1">
                <w:pPr>
                  <w:pStyle w:val="Checkbox"/>
                  <w:jc w:val="left"/>
                </w:pPr>
              </w:p>
            </w:tc>
            <w:permStart w:id="1144654222" w:edGrp="everyone" w:displacedByCustomXml="next"/>
            <w:permEnd w:id="1144654222" w:displacedByCustomXml="next"/>
            <w:bookmarkStart w:id="1" w:name="_GoBack" w:displacedByCustomXml="next"/>
            <w:bookmarkEnd w:id="1" w:displacedByCustomXml="next"/>
          </w:sdtContent>
        </w:sdt>
        <w:tc>
          <w:tcPr>
            <w:tcW w:w="810" w:type="dxa"/>
            <w:vAlign w:val="bottom"/>
          </w:tcPr>
          <w:p w14:paraId="1A66A422" w14:textId="5EFB26A7" w:rsidR="00634D37" w:rsidRDefault="00634D37" w:rsidP="000D63E1">
            <w:pPr>
              <w:pStyle w:val="Checkbox"/>
              <w:jc w:val="right"/>
              <w:rPr>
                <w:sz w:val="19"/>
              </w:rPr>
            </w:pPr>
            <w:r>
              <w:rPr>
                <w:sz w:val="19"/>
              </w:rPr>
              <w:t xml:space="preserve">To  </w:t>
            </w:r>
          </w:p>
        </w:tc>
        <w:sdt>
          <w:sdtPr>
            <w:rPr>
              <w:rStyle w:val="Style11"/>
            </w:rPr>
            <w:alias w:val="Date"/>
            <w:tag w:val="Date"/>
            <w:id w:val="79488111"/>
            <w:placeholder>
              <w:docPart w:val="DefaultPlaceholder_-1854013440"/>
            </w:placeholder>
            <w:temporary/>
            <w:showingPlcHdr/>
            <w15:color w:val="0000FF"/>
          </w:sdtPr>
          <w:sdtEndPr>
            <w:rPr>
              <w:rStyle w:val="DefaultParagraphFont"/>
              <w:b w:val="0"/>
              <w:sz w:val="19"/>
            </w:rPr>
          </w:sdtEndPr>
          <w:sdtContent>
            <w:tc>
              <w:tcPr>
                <w:tcW w:w="2070" w:type="dxa"/>
                <w:tcBorders>
                  <w:bottom w:val="single" w:sz="4" w:space="0" w:color="auto"/>
                </w:tcBorders>
                <w:vAlign w:val="bottom"/>
              </w:tcPr>
              <w:p w14:paraId="5416D2FA" w14:textId="1FF3E4B3" w:rsidR="00634D37" w:rsidRPr="000D63E1" w:rsidRDefault="00634D37" w:rsidP="006436B1">
                <w:pPr>
                  <w:pStyle w:val="Checkbox"/>
                  <w:jc w:val="left"/>
                  <w:rPr>
                    <w:sz w:val="19"/>
                  </w:rPr>
                </w:pPr>
              </w:p>
            </w:tc>
            <w:permStart w:id="131099992" w:edGrp="everyone" w:displacedByCustomXml="next"/>
            <w:permEnd w:id="131099992" w:displacedByCustomXml="next"/>
          </w:sdtContent>
        </w:sdt>
      </w:tr>
    </w:tbl>
    <w:p w14:paraId="14352E2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170"/>
        <w:gridCol w:w="3187"/>
        <w:gridCol w:w="509"/>
        <w:gridCol w:w="1704"/>
        <w:gridCol w:w="3510"/>
      </w:tblGrid>
      <w:tr w:rsidR="009C220D" w:rsidRPr="005114CE" w14:paraId="5F68AF74" w14:textId="77777777" w:rsidTr="00C8168C">
        <w:trPr>
          <w:trHeight w:val="198"/>
        </w:trPr>
        <w:tc>
          <w:tcPr>
            <w:tcW w:w="1170" w:type="dxa"/>
            <w:vAlign w:val="bottom"/>
          </w:tcPr>
          <w:p w14:paraId="5738E210" w14:textId="752F5534" w:rsidR="009C220D" w:rsidRPr="005114CE" w:rsidRDefault="00C8168C" w:rsidP="00490804">
            <w:r>
              <w:t>Supervisor</w:t>
            </w:r>
          </w:p>
        </w:tc>
        <w:sdt>
          <w:sdtPr>
            <w:rPr>
              <w:b/>
              <w:sz w:val="19"/>
            </w:rPr>
            <w:alias w:val="Supervisor"/>
            <w:tag w:val="Supervisor"/>
            <w:id w:val="-1543899394"/>
            <w:placeholder>
              <w:docPart w:val="DefaultPlaceholder_-1854013440"/>
            </w:placeholder>
            <w:temporary/>
            <w:showingPlcHdr/>
            <w15:color w:val="0000FF"/>
          </w:sdtPr>
          <w:sdtEndPr/>
          <w:sdtContent>
            <w:tc>
              <w:tcPr>
                <w:tcW w:w="3187" w:type="dxa"/>
                <w:tcBorders>
                  <w:bottom w:val="single" w:sz="4" w:space="0" w:color="auto"/>
                </w:tcBorders>
                <w:vAlign w:val="bottom"/>
              </w:tcPr>
              <w:p w14:paraId="4F758055" w14:textId="7A971C14" w:rsidR="009C220D" w:rsidRPr="004B7CB2" w:rsidRDefault="009C220D" w:rsidP="006436B1">
                <w:pPr>
                  <w:pStyle w:val="Checkbox"/>
                  <w:jc w:val="left"/>
                  <w:rPr>
                    <w:b/>
                    <w:sz w:val="19"/>
                  </w:rPr>
                </w:pPr>
              </w:p>
            </w:tc>
            <w:permStart w:id="1787846554" w:edGrp="everyone" w:displacedByCustomXml="next"/>
            <w:permEnd w:id="1787846554" w:displacedByCustomXml="next"/>
          </w:sdtContent>
        </w:sdt>
        <w:tc>
          <w:tcPr>
            <w:tcW w:w="509" w:type="dxa"/>
            <w:vAlign w:val="bottom"/>
          </w:tcPr>
          <w:p w14:paraId="65F47A6C" w14:textId="614AD7C3" w:rsidR="009C220D" w:rsidRPr="005114CE" w:rsidRDefault="009C220D" w:rsidP="00D6155E">
            <w:pPr>
              <w:pStyle w:val="Checkbox"/>
            </w:pPr>
          </w:p>
        </w:tc>
        <w:tc>
          <w:tcPr>
            <w:tcW w:w="1704" w:type="dxa"/>
            <w:vAlign w:val="bottom"/>
          </w:tcPr>
          <w:p w14:paraId="6F097572" w14:textId="137014C7" w:rsidR="009C220D" w:rsidRPr="005114CE" w:rsidRDefault="00C8168C" w:rsidP="00490804">
            <w:pPr>
              <w:pStyle w:val="Heading4"/>
            </w:pPr>
            <w:r>
              <w:t>Reason for leaving</w:t>
            </w:r>
            <w:r w:rsidR="009C220D" w:rsidRPr="005114CE">
              <w:t>?</w:t>
            </w:r>
          </w:p>
        </w:tc>
        <w:sdt>
          <w:sdtPr>
            <w:alias w:val="Reason"/>
            <w:tag w:val="Reason"/>
            <w:id w:val="590052652"/>
            <w:placeholder>
              <w:docPart w:val="DefaultPlaceholder_-1854013440"/>
            </w:placeholder>
            <w:showingPlcHdr/>
            <w15:color w:val="0000FF"/>
          </w:sdtPr>
          <w:sdtEndPr/>
          <w:sdtContent>
            <w:tc>
              <w:tcPr>
                <w:tcW w:w="3510" w:type="dxa"/>
                <w:tcBorders>
                  <w:bottom w:val="single" w:sz="4" w:space="0" w:color="auto"/>
                </w:tcBorders>
                <w:vAlign w:val="bottom"/>
              </w:tcPr>
              <w:p w14:paraId="58EB8C0D" w14:textId="266E546A" w:rsidR="009C220D" w:rsidRPr="009C220D" w:rsidRDefault="009C220D" w:rsidP="00617C65">
                <w:pPr>
                  <w:pStyle w:val="FieldText"/>
                </w:pPr>
              </w:p>
            </w:tc>
            <w:permStart w:id="50812142" w:edGrp="everyone" w:displacedByCustomXml="next"/>
            <w:permEnd w:id="50812142" w:displacedByCustomXml="next"/>
          </w:sdtContent>
        </w:sdt>
      </w:tr>
    </w:tbl>
    <w:p w14:paraId="620DF892" w14:textId="782C3D38" w:rsidR="00593C00" w:rsidRDefault="00E40F89" w:rsidP="00593C00">
      <w:pPr>
        <w:pStyle w:val="Heading2"/>
      </w:pPr>
      <w:r>
        <w:t>T</w:t>
      </w:r>
      <w:r w:rsidR="0078514F">
        <w:t>ype of Employment Desired</w:t>
      </w:r>
    </w:p>
    <w:p w14:paraId="37E75938" w14:textId="77777777" w:rsidR="00593C00" w:rsidRPr="00593C00" w:rsidRDefault="00593C00" w:rsidP="00593C00"/>
    <w:tbl>
      <w:tblPr>
        <w:tblW w:w="4509" w:type="pct"/>
        <w:tblLayout w:type="fixed"/>
        <w:tblCellMar>
          <w:left w:w="0" w:type="dxa"/>
          <w:right w:w="0" w:type="dxa"/>
        </w:tblCellMar>
        <w:tblLook w:val="0000" w:firstRow="0" w:lastRow="0" w:firstColumn="0" w:lastColumn="0" w:noHBand="0" w:noVBand="0"/>
      </w:tblPr>
      <w:tblGrid>
        <w:gridCol w:w="1081"/>
        <w:gridCol w:w="268"/>
        <w:gridCol w:w="990"/>
        <w:gridCol w:w="540"/>
        <w:gridCol w:w="2881"/>
        <w:gridCol w:w="450"/>
        <w:gridCol w:w="899"/>
        <w:gridCol w:w="1981"/>
      </w:tblGrid>
      <w:tr w:rsidR="007E1373" w:rsidRPr="00613129" w14:paraId="57816B78" w14:textId="125E2D01" w:rsidTr="007E1373">
        <w:trPr>
          <w:trHeight w:val="342"/>
        </w:trPr>
        <w:tc>
          <w:tcPr>
            <w:tcW w:w="1081" w:type="dxa"/>
            <w:vAlign w:val="bottom"/>
          </w:tcPr>
          <w:p w14:paraId="72D18BEF" w14:textId="6D2067A1" w:rsidR="007E1373" w:rsidRPr="00455823" w:rsidRDefault="007E1373" w:rsidP="003B70CF">
            <w:r w:rsidRPr="00455823">
              <w:t>Temporary</w:t>
            </w:r>
          </w:p>
        </w:tc>
        <w:sdt>
          <w:sdtPr>
            <w:id w:val="-226773309"/>
            <w14:checkbox>
              <w14:checked w14:val="0"/>
              <w14:checkedState w14:val="2612" w14:font="MS Gothic"/>
              <w14:uncheckedState w14:val="2610" w14:font="MS Gothic"/>
            </w14:checkbox>
          </w:sdtPr>
          <w:sdtEndPr/>
          <w:sdtContent>
            <w:permStart w:id="1640782332" w:edGrp="everyone" w:displacedByCustomXml="prev"/>
            <w:tc>
              <w:tcPr>
                <w:tcW w:w="268" w:type="dxa"/>
                <w:tcBorders>
                  <w:bottom w:val="single" w:sz="4" w:space="0" w:color="auto"/>
                </w:tcBorders>
                <w:vAlign w:val="bottom"/>
              </w:tcPr>
              <w:p w14:paraId="6BF24F46" w14:textId="44C14EE0" w:rsidR="007E1373" w:rsidRPr="005114CE" w:rsidRDefault="004B76C0" w:rsidP="003B70CF">
                <w:pPr>
                  <w:pStyle w:val="FieldText"/>
                </w:pPr>
                <w:r>
                  <w:rPr>
                    <w:rFonts w:ascii="MS Gothic" w:eastAsia="MS Gothic" w:hAnsi="MS Gothic" w:hint="eastAsia"/>
                  </w:rPr>
                  <w:t>☐</w:t>
                </w:r>
              </w:p>
            </w:tc>
            <w:permEnd w:id="1640782332" w:displacedByCustomXml="next"/>
          </w:sdtContent>
        </w:sdt>
        <w:tc>
          <w:tcPr>
            <w:tcW w:w="990" w:type="dxa"/>
            <w:vAlign w:val="bottom"/>
          </w:tcPr>
          <w:p w14:paraId="49D82F95" w14:textId="135690F6" w:rsidR="007E1373" w:rsidRPr="005114CE" w:rsidRDefault="007E1373" w:rsidP="003B70CF">
            <w:pPr>
              <w:pStyle w:val="Heading4"/>
            </w:pPr>
            <w:r>
              <w:t>Permanent</w:t>
            </w:r>
          </w:p>
        </w:tc>
        <w:sdt>
          <w:sdtPr>
            <w:id w:val="384683561"/>
            <w14:checkbox>
              <w14:checked w14:val="0"/>
              <w14:checkedState w14:val="2612" w14:font="MS Gothic"/>
              <w14:uncheckedState w14:val="2610" w14:font="MS Gothic"/>
            </w14:checkbox>
          </w:sdtPr>
          <w:sdtEndPr/>
          <w:sdtContent>
            <w:permStart w:id="743603749" w:edGrp="everyone" w:displacedByCustomXml="prev"/>
            <w:tc>
              <w:tcPr>
                <w:tcW w:w="540" w:type="dxa"/>
                <w:vAlign w:val="bottom"/>
              </w:tcPr>
              <w:p w14:paraId="05A64A6A" w14:textId="47CB9273" w:rsidR="007E1373" w:rsidRPr="005114CE" w:rsidRDefault="004B76C0" w:rsidP="003B70CF">
                <w:pPr>
                  <w:pStyle w:val="FieldText"/>
                </w:pPr>
                <w:r>
                  <w:rPr>
                    <w:rFonts w:ascii="MS Gothic" w:eastAsia="MS Gothic" w:hAnsi="MS Gothic" w:hint="eastAsia"/>
                  </w:rPr>
                  <w:t>☐</w:t>
                </w:r>
              </w:p>
            </w:tc>
            <w:permEnd w:id="743603749" w:displacedByCustomXml="next"/>
          </w:sdtContent>
        </w:sdt>
        <w:tc>
          <w:tcPr>
            <w:tcW w:w="2881" w:type="dxa"/>
            <w:vAlign w:val="bottom"/>
          </w:tcPr>
          <w:p w14:paraId="28562480" w14:textId="22850B19" w:rsidR="007E1373" w:rsidRPr="003B70CF" w:rsidRDefault="007E1373" w:rsidP="003B70CF">
            <w:pPr>
              <w:pStyle w:val="FieldText"/>
              <w:rPr>
                <w:b w:val="0"/>
              </w:rPr>
            </w:pPr>
            <w:r w:rsidRPr="003B70CF">
              <w:rPr>
                <w:b w:val="0"/>
              </w:rPr>
              <w:t>Are you willing to work overtime?</w:t>
            </w:r>
          </w:p>
        </w:tc>
        <w:tc>
          <w:tcPr>
            <w:tcW w:w="450" w:type="dxa"/>
            <w:vAlign w:val="bottom"/>
          </w:tcPr>
          <w:p w14:paraId="4BBF1156" w14:textId="77777777" w:rsidR="007E1373" w:rsidRPr="00D6155E" w:rsidRDefault="007E1373" w:rsidP="003B70CF">
            <w:pPr>
              <w:pStyle w:val="Checkbox"/>
              <w:jc w:val="left"/>
            </w:pPr>
            <w:r w:rsidRPr="00D6155E">
              <w:t>YES</w:t>
            </w:r>
          </w:p>
          <w:sdt>
            <w:sdtPr>
              <w:id w:val="-2141720087"/>
              <w14:checkbox>
                <w14:checked w14:val="0"/>
                <w14:checkedState w14:val="2612" w14:font="MS Gothic"/>
                <w14:uncheckedState w14:val="2610" w14:font="MS Gothic"/>
              </w14:checkbox>
            </w:sdtPr>
            <w:sdtEndPr/>
            <w:sdtContent>
              <w:permStart w:id="1891110131" w:edGrp="everyone" w:displacedByCustomXml="prev"/>
              <w:p w14:paraId="0BC31560" w14:textId="5E2507EA" w:rsidR="007E1373" w:rsidRPr="00C21E99" w:rsidRDefault="004B76C0" w:rsidP="003B70CF">
                <w:pPr>
                  <w:pStyle w:val="FieldText"/>
                  <w:rPr>
                    <w:b w:val="0"/>
                  </w:rPr>
                </w:pPr>
                <w:r>
                  <w:rPr>
                    <w:rFonts w:ascii="MS Gothic" w:eastAsia="MS Gothic" w:hAnsi="MS Gothic" w:hint="eastAsia"/>
                  </w:rPr>
                  <w:t>☐</w:t>
                </w:r>
              </w:p>
              <w:permEnd w:id="1891110131" w:displacedByCustomXml="next"/>
            </w:sdtContent>
          </w:sdt>
        </w:tc>
        <w:tc>
          <w:tcPr>
            <w:tcW w:w="899" w:type="dxa"/>
            <w:vAlign w:val="bottom"/>
          </w:tcPr>
          <w:p w14:paraId="7E002E2D" w14:textId="77777777" w:rsidR="007E1373" w:rsidRPr="009C220D" w:rsidRDefault="007E1373" w:rsidP="003B70CF">
            <w:pPr>
              <w:pStyle w:val="Checkbox"/>
              <w:jc w:val="left"/>
            </w:pPr>
            <w:r>
              <w:t>NO</w:t>
            </w:r>
          </w:p>
          <w:sdt>
            <w:sdtPr>
              <w:id w:val="-623544287"/>
              <w14:checkbox>
                <w14:checked w14:val="0"/>
                <w14:checkedState w14:val="2612" w14:font="MS Gothic"/>
                <w14:uncheckedState w14:val="2610" w14:font="MS Gothic"/>
              </w14:checkbox>
            </w:sdtPr>
            <w:sdtEndPr/>
            <w:sdtContent>
              <w:permStart w:id="260993175" w:edGrp="everyone" w:displacedByCustomXml="prev"/>
              <w:p w14:paraId="5617B34E" w14:textId="7F65E526" w:rsidR="007E1373" w:rsidRPr="00C21E99" w:rsidRDefault="004B76C0" w:rsidP="003B70CF">
                <w:pPr>
                  <w:pStyle w:val="FieldText"/>
                  <w:rPr>
                    <w:b w:val="0"/>
                  </w:rPr>
                </w:pPr>
                <w:r>
                  <w:rPr>
                    <w:rFonts w:ascii="MS Gothic" w:eastAsia="MS Gothic" w:hAnsi="MS Gothic" w:hint="eastAsia"/>
                  </w:rPr>
                  <w:t>☐</w:t>
                </w:r>
              </w:p>
              <w:permEnd w:id="260993175" w:displacedByCustomXml="next"/>
            </w:sdtContent>
          </w:sdt>
        </w:tc>
        <w:tc>
          <w:tcPr>
            <w:tcW w:w="1981" w:type="dxa"/>
            <w:vAlign w:val="bottom"/>
          </w:tcPr>
          <w:p w14:paraId="66469059" w14:textId="208868BB" w:rsidR="007E1373" w:rsidRPr="00C21E99" w:rsidRDefault="007E1373" w:rsidP="003B70CF">
            <w:pPr>
              <w:pStyle w:val="FieldText"/>
              <w:rPr>
                <w:b w:val="0"/>
              </w:rPr>
            </w:pPr>
          </w:p>
        </w:tc>
      </w:tr>
    </w:tbl>
    <w:p w14:paraId="7386D753" w14:textId="77777777" w:rsidR="00C21E99" w:rsidRDefault="00C21E99"/>
    <w:tbl>
      <w:tblPr>
        <w:tblW w:w="4464" w:type="pct"/>
        <w:tblLayout w:type="fixed"/>
        <w:tblCellMar>
          <w:left w:w="0" w:type="dxa"/>
          <w:right w:w="0" w:type="dxa"/>
        </w:tblCellMar>
        <w:tblLook w:val="0000" w:firstRow="0" w:lastRow="0" w:firstColumn="0" w:lastColumn="0" w:noHBand="0" w:noVBand="0"/>
      </w:tblPr>
      <w:tblGrid>
        <w:gridCol w:w="2069"/>
        <w:gridCol w:w="1621"/>
        <w:gridCol w:w="1620"/>
        <w:gridCol w:w="3689"/>
      </w:tblGrid>
      <w:tr w:rsidR="003B70CF" w:rsidRPr="005114CE" w14:paraId="1BB6B5A7" w14:textId="77777777" w:rsidTr="007E1373">
        <w:trPr>
          <w:trHeight w:val="243"/>
        </w:trPr>
        <w:tc>
          <w:tcPr>
            <w:tcW w:w="2069" w:type="dxa"/>
            <w:shd w:val="clear" w:color="auto" w:fill="auto"/>
            <w:vAlign w:val="bottom"/>
          </w:tcPr>
          <w:p w14:paraId="39E79CBA" w14:textId="1EFB0CD0" w:rsidR="003B70CF" w:rsidRPr="00FF4A11" w:rsidRDefault="003B70CF" w:rsidP="00FF4A11">
            <w:pPr>
              <w:pStyle w:val="Checkbox"/>
              <w:jc w:val="left"/>
              <w:rPr>
                <w:sz w:val="19"/>
              </w:rPr>
            </w:pPr>
            <w:r w:rsidRPr="00FF4A11">
              <w:rPr>
                <w:sz w:val="19"/>
              </w:rPr>
              <w:t>Date available for work</w:t>
            </w:r>
          </w:p>
        </w:tc>
        <w:sdt>
          <w:sdtPr>
            <w:rPr>
              <w:rStyle w:val="Style12"/>
            </w:rPr>
            <w:alias w:val="Date"/>
            <w:tag w:val="Date"/>
            <w:id w:val="-255442417"/>
            <w:placeholder>
              <w:docPart w:val="60C4B6D74F7B4DE8BC228969F7396C78"/>
            </w:placeholder>
            <w:temporary/>
            <w:showingPlcHdr/>
            <w15:color w:val="0000FF"/>
          </w:sdtPr>
          <w:sdtEndPr>
            <w:rPr>
              <w:rStyle w:val="DefaultParagraphFont"/>
              <w:b w:val="0"/>
            </w:rPr>
          </w:sdtEndPr>
          <w:sdtContent>
            <w:tc>
              <w:tcPr>
                <w:tcW w:w="1621" w:type="dxa"/>
                <w:tcBorders>
                  <w:bottom w:val="single" w:sz="4" w:space="0" w:color="auto"/>
                </w:tcBorders>
                <w:vAlign w:val="bottom"/>
              </w:tcPr>
              <w:p w14:paraId="057460FE" w14:textId="465FA5E9" w:rsidR="003B70CF" w:rsidRDefault="003B70CF" w:rsidP="009455D6">
                <w:pPr>
                  <w:pStyle w:val="Checkbox"/>
                  <w:jc w:val="left"/>
                </w:pPr>
              </w:p>
            </w:tc>
            <w:permStart w:id="1865616046" w:edGrp="everyone" w:displacedByCustomXml="next"/>
            <w:permEnd w:id="1865616046" w:displacedByCustomXml="next"/>
          </w:sdtContent>
        </w:sdt>
        <w:tc>
          <w:tcPr>
            <w:tcW w:w="1620" w:type="dxa"/>
            <w:vAlign w:val="bottom"/>
          </w:tcPr>
          <w:p w14:paraId="5CB9A672" w14:textId="64C0E36C" w:rsidR="003B70CF" w:rsidRDefault="003B70CF" w:rsidP="003B70CF">
            <w:r>
              <w:t>Position Desired?</w:t>
            </w:r>
          </w:p>
        </w:tc>
        <w:sdt>
          <w:sdtPr>
            <w:rPr>
              <w:rStyle w:val="Style13"/>
            </w:rPr>
            <w:alias w:val="Position"/>
            <w:tag w:val="Position"/>
            <w:id w:val="1074393780"/>
            <w:placeholder>
              <w:docPart w:val="DefaultPlaceholder_-1854013440"/>
            </w:placeholder>
            <w:temporary/>
            <w:showingPlcHdr/>
            <w15:color w:val="0000FF"/>
          </w:sdtPr>
          <w:sdtEndPr>
            <w:rPr>
              <w:rStyle w:val="DefaultParagraphFont"/>
              <w:b w:val="0"/>
            </w:rPr>
          </w:sdtEndPr>
          <w:sdtContent>
            <w:tc>
              <w:tcPr>
                <w:tcW w:w="3689" w:type="dxa"/>
                <w:tcBorders>
                  <w:bottom w:val="single" w:sz="4" w:space="0" w:color="auto"/>
                </w:tcBorders>
                <w:vAlign w:val="bottom"/>
              </w:tcPr>
              <w:p w14:paraId="593349C4" w14:textId="679A57B3" w:rsidR="003B70CF" w:rsidRDefault="003B70CF" w:rsidP="003B70CF"/>
            </w:tc>
            <w:permStart w:id="343096040" w:edGrp="everyone" w:displacedByCustomXml="next"/>
            <w:permEnd w:id="343096040" w:displacedByCustomXml="next"/>
          </w:sdtContent>
        </w:sdt>
      </w:tr>
    </w:tbl>
    <w:p w14:paraId="69FD4FF2" w14:textId="77777777" w:rsidR="00C8168C" w:rsidRDefault="00C8168C" w:rsidP="00C8168C"/>
    <w:tbl>
      <w:tblPr>
        <w:tblW w:w="5000" w:type="pct"/>
        <w:tblLayout w:type="fixed"/>
        <w:tblCellMar>
          <w:left w:w="0" w:type="dxa"/>
          <w:right w:w="0" w:type="dxa"/>
        </w:tblCellMar>
        <w:tblLook w:val="0000" w:firstRow="0" w:lastRow="0" w:firstColumn="0" w:lastColumn="0" w:noHBand="0" w:noVBand="0"/>
      </w:tblPr>
      <w:tblGrid>
        <w:gridCol w:w="3510"/>
        <w:gridCol w:w="406"/>
        <w:gridCol w:w="510"/>
        <w:gridCol w:w="1694"/>
        <w:gridCol w:w="360"/>
        <w:gridCol w:w="450"/>
        <w:gridCol w:w="1620"/>
        <w:gridCol w:w="450"/>
        <w:gridCol w:w="1080"/>
      </w:tblGrid>
      <w:tr w:rsidR="00902469" w:rsidRPr="005114CE" w14:paraId="37E15EC2" w14:textId="35C7C495" w:rsidTr="00F97180">
        <w:trPr>
          <w:trHeight w:val="522"/>
        </w:trPr>
        <w:tc>
          <w:tcPr>
            <w:tcW w:w="3510" w:type="dxa"/>
            <w:vAlign w:val="bottom"/>
          </w:tcPr>
          <w:p w14:paraId="35F0DACB" w14:textId="0374AFF1" w:rsidR="00902469" w:rsidRPr="005114CE" w:rsidRDefault="00902469" w:rsidP="00902469">
            <w:r>
              <w:t>Are you on a layoff and subject to recall?</w:t>
            </w:r>
          </w:p>
        </w:tc>
        <w:tc>
          <w:tcPr>
            <w:tcW w:w="406" w:type="dxa"/>
            <w:vAlign w:val="bottom"/>
          </w:tcPr>
          <w:p w14:paraId="5FAA5170" w14:textId="77777777" w:rsidR="00902469" w:rsidRPr="00D6155E" w:rsidRDefault="00902469" w:rsidP="00902469">
            <w:pPr>
              <w:pStyle w:val="Checkbox"/>
              <w:jc w:val="left"/>
            </w:pPr>
            <w:r w:rsidRPr="00D6155E">
              <w:t>YES</w:t>
            </w:r>
          </w:p>
          <w:sdt>
            <w:sdtPr>
              <w:id w:val="1180634379"/>
              <w14:checkbox>
                <w14:checked w14:val="0"/>
                <w14:checkedState w14:val="2612" w14:font="MS Gothic"/>
                <w14:uncheckedState w14:val="2610" w14:font="MS Gothic"/>
              </w14:checkbox>
            </w:sdtPr>
            <w:sdtEndPr/>
            <w:sdtContent>
              <w:permStart w:id="142953396" w:edGrp="everyone" w:displacedByCustomXml="prev"/>
              <w:p w14:paraId="416D416A" w14:textId="4F89B204" w:rsidR="00902469" w:rsidRPr="009C220D" w:rsidRDefault="004B76C0" w:rsidP="00902469">
                <w:pPr>
                  <w:pStyle w:val="FieldText"/>
                </w:pPr>
                <w:r>
                  <w:rPr>
                    <w:rFonts w:ascii="MS Gothic" w:eastAsia="MS Gothic" w:hAnsi="MS Gothic" w:hint="eastAsia"/>
                  </w:rPr>
                  <w:t>☐</w:t>
                </w:r>
              </w:p>
              <w:permEnd w:id="142953396" w:displacedByCustomXml="next"/>
            </w:sdtContent>
          </w:sdt>
        </w:tc>
        <w:tc>
          <w:tcPr>
            <w:tcW w:w="510" w:type="dxa"/>
            <w:vAlign w:val="bottom"/>
          </w:tcPr>
          <w:p w14:paraId="25B6915D" w14:textId="77777777" w:rsidR="00902469" w:rsidRPr="009C220D" w:rsidRDefault="00902469" w:rsidP="00902469">
            <w:pPr>
              <w:pStyle w:val="Checkbox"/>
              <w:jc w:val="left"/>
            </w:pPr>
            <w:r>
              <w:t>NO</w:t>
            </w:r>
          </w:p>
          <w:sdt>
            <w:sdtPr>
              <w:id w:val="-1372916283"/>
              <w14:checkbox>
                <w14:checked w14:val="0"/>
                <w14:checkedState w14:val="2612" w14:font="MS Gothic"/>
                <w14:uncheckedState w14:val="2610" w14:font="MS Gothic"/>
              </w14:checkbox>
            </w:sdtPr>
            <w:sdtEndPr/>
            <w:sdtContent>
              <w:permStart w:id="495263305" w:edGrp="everyone" w:displacedByCustomXml="prev"/>
              <w:p w14:paraId="17735527" w14:textId="1643E836" w:rsidR="00902469" w:rsidRPr="009C220D" w:rsidRDefault="004B76C0" w:rsidP="00902469">
                <w:pPr>
                  <w:pStyle w:val="FieldText"/>
                </w:pPr>
                <w:r>
                  <w:rPr>
                    <w:rFonts w:ascii="MS Gothic" w:eastAsia="MS Gothic" w:hAnsi="MS Gothic" w:hint="eastAsia"/>
                  </w:rPr>
                  <w:t>☐</w:t>
                </w:r>
              </w:p>
              <w:permEnd w:id="495263305" w:displacedByCustomXml="next"/>
            </w:sdtContent>
          </w:sdt>
        </w:tc>
        <w:tc>
          <w:tcPr>
            <w:tcW w:w="1694" w:type="dxa"/>
            <w:vAlign w:val="bottom"/>
          </w:tcPr>
          <w:p w14:paraId="38DCDC96" w14:textId="56834F6C" w:rsidR="00902469" w:rsidRPr="00902469" w:rsidRDefault="00902469" w:rsidP="00902469">
            <w:pPr>
              <w:pStyle w:val="Checkbox"/>
              <w:jc w:val="left"/>
              <w:rPr>
                <w:sz w:val="19"/>
              </w:rPr>
            </w:pPr>
            <w:r w:rsidRPr="00902469">
              <w:rPr>
                <w:sz w:val="19"/>
              </w:rPr>
              <w:t>Are you a</w:t>
            </w:r>
            <w:r>
              <w:rPr>
                <w:sz w:val="19"/>
              </w:rPr>
              <w:t xml:space="preserve"> </w:t>
            </w:r>
            <w:r w:rsidRPr="00902469">
              <w:rPr>
                <w:sz w:val="19"/>
              </w:rPr>
              <w:t>Veteran?</w:t>
            </w:r>
          </w:p>
        </w:tc>
        <w:tc>
          <w:tcPr>
            <w:tcW w:w="360" w:type="dxa"/>
            <w:vAlign w:val="bottom"/>
          </w:tcPr>
          <w:p w14:paraId="3783952F" w14:textId="77777777" w:rsidR="00902469" w:rsidRPr="00D6155E" w:rsidRDefault="00902469" w:rsidP="00902469">
            <w:pPr>
              <w:pStyle w:val="Checkbox"/>
              <w:jc w:val="left"/>
            </w:pPr>
            <w:r w:rsidRPr="00D6155E">
              <w:t>YES</w:t>
            </w:r>
          </w:p>
          <w:sdt>
            <w:sdtPr>
              <w:id w:val="1207757871"/>
              <w14:checkbox>
                <w14:checked w14:val="0"/>
                <w14:checkedState w14:val="2612" w14:font="MS Gothic"/>
                <w14:uncheckedState w14:val="2610" w14:font="MS Gothic"/>
              </w14:checkbox>
            </w:sdtPr>
            <w:sdtEndPr/>
            <w:sdtContent>
              <w:permStart w:id="1599168307" w:edGrp="everyone" w:displacedByCustomXml="prev"/>
              <w:p w14:paraId="0C07335F" w14:textId="523BF050" w:rsidR="00902469" w:rsidRDefault="004B76C0" w:rsidP="00902469">
                <w:pPr>
                  <w:pStyle w:val="Checkbox"/>
                  <w:jc w:val="left"/>
                </w:pPr>
                <w:r>
                  <w:rPr>
                    <w:rFonts w:ascii="MS Gothic" w:eastAsia="MS Gothic" w:hAnsi="MS Gothic" w:hint="eastAsia"/>
                  </w:rPr>
                  <w:t>☐</w:t>
                </w:r>
              </w:p>
              <w:permEnd w:id="1599168307" w:displacedByCustomXml="next"/>
            </w:sdtContent>
          </w:sdt>
        </w:tc>
        <w:tc>
          <w:tcPr>
            <w:tcW w:w="450" w:type="dxa"/>
            <w:vAlign w:val="bottom"/>
          </w:tcPr>
          <w:p w14:paraId="4D0E229C" w14:textId="77777777" w:rsidR="00902469" w:rsidRPr="009C220D" w:rsidRDefault="00902469" w:rsidP="00902469">
            <w:pPr>
              <w:pStyle w:val="Checkbox"/>
              <w:jc w:val="left"/>
            </w:pPr>
            <w:r>
              <w:t>NO</w:t>
            </w:r>
          </w:p>
          <w:sdt>
            <w:sdtPr>
              <w:id w:val="1025900442"/>
              <w14:checkbox>
                <w14:checked w14:val="0"/>
                <w14:checkedState w14:val="2612" w14:font="MS Gothic"/>
                <w14:uncheckedState w14:val="2610" w14:font="MS Gothic"/>
              </w14:checkbox>
            </w:sdtPr>
            <w:sdtEndPr/>
            <w:sdtContent>
              <w:permStart w:id="1652824374" w:edGrp="everyone" w:displacedByCustomXml="prev"/>
              <w:p w14:paraId="0B4A84ED" w14:textId="6211FED0" w:rsidR="00902469" w:rsidRDefault="004B76C0" w:rsidP="00902469">
                <w:pPr>
                  <w:pStyle w:val="Checkbox"/>
                  <w:jc w:val="left"/>
                </w:pPr>
                <w:r>
                  <w:rPr>
                    <w:rFonts w:ascii="MS Gothic" w:eastAsia="MS Gothic" w:hAnsi="MS Gothic" w:hint="eastAsia"/>
                  </w:rPr>
                  <w:t>☐</w:t>
                </w:r>
              </w:p>
              <w:permEnd w:id="1652824374" w:displacedByCustomXml="next"/>
            </w:sdtContent>
          </w:sdt>
        </w:tc>
        <w:tc>
          <w:tcPr>
            <w:tcW w:w="1620" w:type="dxa"/>
            <w:vAlign w:val="bottom"/>
          </w:tcPr>
          <w:p w14:paraId="4BCD5049" w14:textId="79A7E8AB" w:rsidR="00902469" w:rsidRPr="00902469" w:rsidRDefault="00902469" w:rsidP="00902469">
            <w:pPr>
              <w:pStyle w:val="Checkbox"/>
              <w:jc w:val="right"/>
              <w:rPr>
                <w:sz w:val="19"/>
              </w:rPr>
            </w:pPr>
            <w:r w:rsidRPr="00902469">
              <w:rPr>
                <w:sz w:val="19"/>
              </w:rPr>
              <w:t>Vietnam Veteran?</w:t>
            </w:r>
          </w:p>
        </w:tc>
        <w:tc>
          <w:tcPr>
            <w:tcW w:w="450" w:type="dxa"/>
            <w:vAlign w:val="bottom"/>
          </w:tcPr>
          <w:p w14:paraId="34F02029" w14:textId="77777777" w:rsidR="00902469" w:rsidRPr="00D6155E" w:rsidRDefault="00902469" w:rsidP="00902469">
            <w:pPr>
              <w:pStyle w:val="Checkbox"/>
              <w:jc w:val="left"/>
            </w:pPr>
            <w:r w:rsidRPr="00D6155E">
              <w:t>YES</w:t>
            </w:r>
          </w:p>
          <w:sdt>
            <w:sdtPr>
              <w:id w:val="1462298175"/>
              <w14:checkbox>
                <w14:checked w14:val="0"/>
                <w14:checkedState w14:val="2612" w14:font="MS Gothic"/>
                <w14:uncheckedState w14:val="2610" w14:font="MS Gothic"/>
              </w14:checkbox>
            </w:sdtPr>
            <w:sdtEndPr/>
            <w:sdtContent>
              <w:permStart w:id="921575850" w:edGrp="everyone" w:displacedByCustomXml="prev"/>
              <w:p w14:paraId="1E8DD74A" w14:textId="686B77A6" w:rsidR="00902469" w:rsidRDefault="004B76C0" w:rsidP="00902469">
                <w:pPr>
                  <w:pStyle w:val="Checkbox"/>
                  <w:jc w:val="left"/>
                </w:pPr>
                <w:r>
                  <w:rPr>
                    <w:rFonts w:ascii="MS Gothic" w:eastAsia="MS Gothic" w:hAnsi="MS Gothic" w:hint="eastAsia"/>
                  </w:rPr>
                  <w:t>☐</w:t>
                </w:r>
              </w:p>
              <w:permEnd w:id="921575850" w:displacedByCustomXml="next"/>
            </w:sdtContent>
          </w:sdt>
        </w:tc>
        <w:tc>
          <w:tcPr>
            <w:tcW w:w="1080" w:type="dxa"/>
            <w:vAlign w:val="bottom"/>
          </w:tcPr>
          <w:p w14:paraId="797F5464" w14:textId="77777777" w:rsidR="00902469" w:rsidRPr="009C220D" w:rsidRDefault="00902469" w:rsidP="00902469">
            <w:pPr>
              <w:pStyle w:val="Checkbox"/>
              <w:jc w:val="left"/>
            </w:pPr>
            <w:r>
              <w:t>NO</w:t>
            </w:r>
          </w:p>
          <w:sdt>
            <w:sdtPr>
              <w:id w:val="1512875789"/>
              <w14:checkbox>
                <w14:checked w14:val="0"/>
                <w14:checkedState w14:val="2612" w14:font="MS Gothic"/>
                <w14:uncheckedState w14:val="2610" w14:font="MS Gothic"/>
              </w14:checkbox>
            </w:sdtPr>
            <w:sdtEndPr/>
            <w:sdtContent>
              <w:permStart w:id="1823241156" w:edGrp="everyone" w:displacedByCustomXml="prev"/>
              <w:p w14:paraId="4288F265" w14:textId="7815DEC2" w:rsidR="00902469" w:rsidRDefault="004B76C0" w:rsidP="00902469">
                <w:pPr>
                  <w:pStyle w:val="Checkbox"/>
                  <w:jc w:val="left"/>
                </w:pPr>
                <w:r>
                  <w:rPr>
                    <w:rFonts w:ascii="MS Gothic" w:eastAsia="MS Gothic" w:hAnsi="MS Gothic" w:hint="eastAsia"/>
                  </w:rPr>
                  <w:t>☐</w:t>
                </w:r>
              </w:p>
              <w:permEnd w:id="1823241156" w:displacedByCustomXml="next"/>
            </w:sdtContent>
          </w:sdt>
        </w:tc>
      </w:tr>
    </w:tbl>
    <w:p w14:paraId="1DB76144" w14:textId="77777777" w:rsidR="00902469" w:rsidRDefault="00902469" w:rsidP="00902469"/>
    <w:tbl>
      <w:tblPr>
        <w:tblW w:w="2321" w:type="pct"/>
        <w:tblLayout w:type="fixed"/>
        <w:tblCellMar>
          <w:left w:w="0" w:type="dxa"/>
          <w:right w:w="0" w:type="dxa"/>
        </w:tblCellMar>
        <w:tblLook w:val="0000" w:firstRow="0" w:lastRow="0" w:firstColumn="0" w:lastColumn="0" w:noHBand="0" w:noVBand="0"/>
      </w:tblPr>
      <w:tblGrid>
        <w:gridCol w:w="3600"/>
        <w:gridCol w:w="449"/>
        <w:gridCol w:w="630"/>
      </w:tblGrid>
      <w:tr w:rsidR="00F97180" w:rsidRPr="005114CE" w14:paraId="2DF91CCA" w14:textId="77777777" w:rsidTr="00F97180">
        <w:trPr>
          <w:trHeight w:val="288"/>
        </w:trPr>
        <w:tc>
          <w:tcPr>
            <w:tcW w:w="3601" w:type="dxa"/>
            <w:vAlign w:val="bottom"/>
          </w:tcPr>
          <w:p w14:paraId="1F1B2201" w14:textId="7CED5988" w:rsidR="00F97180" w:rsidRPr="005114CE" w:rsidRDefault="00F97180" w:rsidP="00902469">
            <w:r>
              <w:t>Are you willing to work away from home?</w:t>
            </w:r>
          </w:p>
        </w:tc>
        <w:tc>
          <w:tcPr>
            <w:tcW w:w="449" w:type="dxa"/>
            <w:vAlign w:val="bottom"/>
          </w:tcPr>
          <w:p w14:paraId="53422DE0" w14:textId="77777777" w:rsidR="00F97180" w:rsidRPr="00D6155E" w:rsidRDefault="00F97180" w:rsidP="00902469">
            <w:pPr>
              <w:pStyle w:val="Checkbox"/>
              <w:jc w:val="left"/>
            </w:pPr>
            <w:r w:rsidRPr="00D6155E">
              <w:t>YES</w:t>
            </w:r>
          </w:p>
          <w:sdt>
            <w:sdtPr>
              <w:id w:val="1834716180"/>
              <w14:checkbox>
                <w14:checked w14:val="0"/>
                <w14:checkedState w14:val="2612" w14:font="MS Gothic"/>
                <w14:uncheckedState w14:val="2610" w14:font="MS Gothic"/>
              </w14:checkbox>
            </w:sdtPr>
            <w:sdtEndPr/>
            <w:sdtContent>
              <w:permStart w:id="2067938821" w:edGrp="everyone" w:displacedByCustomXml="prev"/>
              <w:p w14:paraId="19B5F802" w14:textId="4233D833" w:rsidR="00F97180" w:rsidRPr="009C220D" w:rsidRDefault="004B76C0" w:rsidP="00902469">
                <w:pPr>
                  <w:pStyle w:val="FieldText"/>
                </w:pPr>
                <w:r>
                  <w:rPr>
                    <w:rFonts w:ascii="MS Gothic" w:eastAsia="MS Gothic" w:hAnsi="MS Gothic" w:hint="eastAsia"/>
                  </w:rPr>
                  <w:t>☐</w:t>
                </w:r>
              </w:p>
              <w:permEnd w:id="2067938821" w:displacedByCustomXml="next"/>
            </w:sdtContent>
          </w:sdt>
        </w:tc>
        <w:tc>
          <w:tcPr>
            <w:tcW w:w="630" w:type="dxa"/>
            <w:vAlign w:val="bottom"/>
          </w:tcPr>
          <w:p w14:paraId="2E8BE66D" w14:textId="77777777" w:rsidR="00F97180" w:rsidRPr="009C220D" w:rsidRDefault="00F97180" w:rsidP="00902469">
            <w:pPr>
              <w:pStyle w:val="Checkbox"/>
              <w:jc w:val="left"/>
            </w:pPr>
            <w:r>
              <w:t>NO</w:t>
            </w:r>
          </w:p>
          <w:sdt>
            <w:sdtPr>
              <w:id w:val="1266808154"/>
              <w14:checkbox>
                <w14:checked w14:val="0"/>
                <w14:checkedState w14:val="2612" w14:font="MS Gothic"/>
                <w14:uncheckedState w14:val="2610" w14:font="MS Gothic"/>
              </w14:checkbox>
            </w:sdtPr>
            <w:sdtEndPr/>
            <w:sdtContent>
              <w:permStart w:id="802555364" w:edGrp="everyone" w:displacedByCustomXml="prev"/>
              <w:p w14:paraId="74F82FE0" w14:textId="6BCC5CA6" w:rsidR="00F97180" w:rsidRPr="009C220D" w:rsidRDefault="004B76C0" w:rsidP="00902469">
                <w:pPr>
                  <w:pStyle w:val="FieldText"/>
                </w:pPr>
                <w:r>
                  <w:rPr>
                    <w:rFonts w:ascii="MS Gothic" w:eastAsia="MS Gothic" w:hAnsi="MS Gothic" w:hint="eastAsia"/>
                  </w:rPr>
                  <w:t>☐</w:t>
                </w:r>
              </w:p>
              <w:permEnd w:id="802555364" w:displacedByCustomXml="next"/>
            </w:sdtContent>
          </w:sdt>
        </w:tc>
      </w:tr>
    </w:tbl>
    <w:p w14:paraId="48D243BB" w14:textId="542D09A4" w:rsidR="00902469" w:rsidRDefault="00902469" w:rsidP="00902469"/>
    <w:tbl>
      <w:tblPr>
        <w:tblW w:w="5000" w:type="pct"/>
        <w:tblLayout w:type="fixed"/>
        <w:tblCellMar>
          <w:left w:w="0" w:type="dxa"/>
          <w:right w:w="0" w:type="dxa"/>
        </w:tblCellMar>
        <w:tblLook w:val="0000" w:firstRow="0" w:lastRow="0" w:firstColumn="0" w:lastColumn="0" w:noHBand="0" w:noVBand="0"/>
      </w:tblPr>
      <w:tblGrid>
        <w:gridCol w:w="6930"/>
        <w:gridCol w:w="450"/>
        <w:gridCol w:w="2700"/>
      </w:tblGrid>
      <w:tr w:rsidR="00F97180" w:rsidRPr="009C220D" w14:paraId="039B14EA" w14:textId="77777777" w:rsidTr="00F97180">
        <w:trPr>
          <w:trHeight w:val="288"/>
        </w:trPr>
        <w:tc>
          <w:tcPr>
            <w:tcW w:w="6930" w:type="dxa"/>
            <w:vAlign w:val="bottom"/>
          </w:tcPr>
          <w:p w14:paraId="73C74692" w14:textId="62E22B18" w:rsidR="00F97180" w:rsidRPr="005114CE" w:rsidRDefault="00F97180" w:rsidP="0012459D">
            <w:r>
              <w:t>If required by the employer, will you undergo pre-employment physical/drug test?</w:t>
            </w:r>
          </w:p>
        </w:tc>
        <w:tc>
          <w:tcPr>
            <w:tcW w:w="450" w:type="dxa"/>
            <w:vAlign w:val="bottom"/>
          </w:tcPr>
          <w:p w14:paraId="3EEB3DDC" w14:textId="77777777" w:rsidR="00F97180" w:rsidRPr="00D6155E" w:rsidRDefault="00F97180" w:rsidP="0012459D">
            <w:pPr>
              <w:pStyle w:val="Checkbox"/>
              <w:jc w:val="left"/>
            </w:pPr>
            <w:r w:rsidRPr="00D6155E">
              <w:t>YES</w:t>
            </w:r>
          </w:p>
          <w:sdt>
            <w:sdtPr>
              <w:id w:val="1794017817"/>
              <w14:checkbox>
                <w14:checked w14:val="0"/>
                <w14:checkedState w14:val="2612" w14:font="MS Gothic"/>
                <w14:uncheckedState w14:val="2610" w14:font="MS Gothic"/>
              </w14:checkbox>
            </w:sdtPr>
            <w:sdtEndPr/>
            <w:sdtContent>
              <w:permStart w:id="1030972570" w:edGrp="everyone" w:displacedByCustomXml="prev"/>
              <w:p w14:paraId="61B0ED46" w14:textId="2FC512CC" w:rsidR="00F97180" w:rsidRPr="009C220D" w:rsidRDefault="004B76C0" w:rsidP="0012459D">
                <w:pPr>
                  <w:pStyle w:val="FieldText"/>
                </w:pPr>
                <w:r>
                  <w:rPr>
                    <w:rFonts w:ascii="MS Gothic" w:eastAsia="MS Gothic" w:hAnsi="MS Gothic" w:hint="eastAsia"/>
                  </w:rPr>
                  <w:t>☐</w:t>
                </w:r>
              </w:p>
              <w:permEnd w:id="1030972570" w:displacedByCustomXml="next"/>
            </w:sdtContent>
          </w:sdt>
        </w:tc>
        <w:tc>
          <w:tcPr>
            <w:tcW w:w="2700" w:type="dxa"/>
            <w:vAlign w:val="bottom"/>
          </w:tcPr>
          <w:p w14:paraId="5B8B73CA" w14:textId="77777777" w:rsidR="00F97180" w:rsidRPr="009C220D" w:rsidRDefault="00F97180" w:rsidP="0012459D">
            <w:pPr>
              <w:pStyle w:val="Checkbox"/>
              <w:jc w:val="left"/>
            </w:pPr>
            <w:r>
              <w:t>NO</w:t>
            </w:r>
          </w:p>
          <w:sdt>
            <w:sdtPr>
              <w:id w:val="743371962"/>
              <w14:checkbox>
                <w14:checked w14:val="0"/>
                <w14:checkedState w14:val="2612" w14:font="MS Gothic"/>
                <w14:uncheckedState w14:val="2610" w14:font="MS Gothic"/>
              </w14:checkbox>
            </w:sdtPr>
            <w:sdtEndPr/>
            <w:sdtContent>
              <w:permStart w:id="906639851" w:edGrp="everyone" w:displacedByCustomXml="prev"/>
              <w:p w14:paraId="0FE5F2AA" w14:textId="329251EB" w:rsidR="00F97180" w:rsidRPr="009C220D" w:rsidRDefault="004B76C0" w:rsidP="0012459D">
                <w:pPr>
                  <w:pStyle w:val="FieldText"/>
                </w:pPr>
                <w:r>
                  <w:rPr>
                    <w:rFonts w:ascii="MS Gothic" w:eastAsia="MS Gothic" w:hAnsi="MS Gothic" w:hint="eastAsia"/>
                  </w:rPr>
                  <w:t>☐</w:t>
                </w:r>
              </w:p>
              <w:permEnd w:id="906639851" w:displacedByCustomXml="next"/>
            </w:sdtContent>
          </w:sdt>
        </w:tc>
      </w:tr>
    </w:tbl>
    <w:p w14:paraId="00E9DA2C" w14:textId="77777777" w:rsidR="00F97180" w:rsidRDefault="00F97180" w:rsidP="00F97180"/>
    <w:tbl>
      <w:tblPr>
        <w:tblW w:w="5000" w:type="pct"/>
        <w:tblLayout w:type="fixed"/>
        <w:tblCellMar>
          <w:left w:w="0" w:type="dxa"/>
          <w:right w:w="0" w:type="dxa"/>
        </w:tblCellMar>
        <w:tblLook w:val="0000" w:firstRow="0" w:lastRow="0" w:firstColumn="0" w:lastColumn="0" w:noHBand="0" w:noVBand="0"/>
      </w:tblPr>
      <w:tblGrid>
        <w:gridCol w:w="5490"/>
        <w:gridCol w:w="450"/>
        <w:gridCol w:w="4140"/>
      </w:tblGrid>
      <w:tr w:rsidR="00F97180" w:rsidRPr="009C220D" w14:paraId="2DF74384" w14:textId="77777777" w:rsidTr="00642CEB">
        <w:trPr>
          <w:trHeight w:val="288"/>
        </w:trPr>
        <w:tc>
          <w:tcPr>
            <w:tcW w:w="5490" w:type="dxa"/>
            <w:vAlign w:val="bottom"/>
          </w:tcPr>
          <w:p w14:paraId="2663821C" w14:textId="10E45E8B" w:rsidR="00F97180" w:rsidRPr="005114CE" w:rsidRDefault="00F97180" w:rsidP="0012459D">
            <w:r>
              <w:t>Have you been convicted of a felony in the last seven (7) years?</w:t>
            </w:r>
          </w:p>
        </w:tc>
        <w:tc>
          <w:tcPr>
            <w:tcW w:w="450" w:type="dxa"/>
            <w:vAlign w:val="bottom"/>
          </w:tcPr>
          <w:p w14:paraId="52832185" w14:textId="77777777" w:rsidR="00F97180" w:rsidRPr="00D6155E" w:rsidRDefault="00F97180" w:rsidP="0012459D">
            <w:pPr>
              <w:pStyle w:val="Checkbox"/>
              <w:jc w:val="left"/>
            </w:pPr>
            <w:r w:rsidRPr="00D6155E">
              <w:t>YES</w:t>
            </w:r>
          </w:p>
          <w:sdt>
            <w:sdtPr>
              <w:id w:val="810284957"/>
              <w14:checkbox>
                <w14:checked w14:val="0"/>
                <w14:checkedState w14:val="2612" w14:font="MS Gothic"/>
                <w14:uncheckedState w14:val="2610" w14:font="MS Gothic"/>
              </w14:checkbox>
            </w:sdtPr>
            <w:sdtEndPr/>
            <w:sdtContent>
              <w:permStart w:id="734213994" w:edGrp="everyone" w:displacedByCustomXml="prev"/>
              <w:p w14:paraId="0BA9DD40" w14:textId="595CE949" w:rsidR="00F97180" w:rsidRPr="009C220D" w:rsidRDefault="004B76C0" w:rsidP="0012459D">
                <w:pPr>
                  <w:pStyle w:val="FieldText"/>
                </w:pPr>
                <w:r>
                  <w:rPr>
                    <w:rFonts w:ascii="MS Gothic" w:eastAsia="MS Gothic" w:hAnsi="MS Gothic" w:hint="eastAsia"/>
                  </w:rPr>
                  <w:t>☐</w:t>
                </w:r>
              </w:p>
              <w:permEnd w:id="734213994" w:displacedByCustomXml="next"/>
            </w:sdtContent>
          </w:sdt>
        </w:tc>
        <w:tc>
          <w:tcPr>
            <w:tcW w:w="4140" w:type="dxa"/>
            <w:vAlign w:val="bottom"/>
          </w:tcPr>
          <w:p w14:paraId="0E9987AA" w14:textId="77777777" w:rsidR="00F97180" w:rsidRPr="009C220D" w:rsidRDefault="00F97180" w:rsidP="0012459D">
            <w:pPr>
              <w:pStyle w:val="Checkbox"/>
              <w:jc w:val="left"/>
            </w:pPr>
            <w:r>
              <w:t>NO</w:t>
            </w:r>
          </w:p>
          <w:sdt>
            <w:sdtPr>
              <w:id w:val="-1499033278"/>
              <w14:checkbox>
                <w14:checked w14:val="0"/>
                <w14:checkedState w14:val="2612" w14:font="MS Gothic"/>
                <w14:uncheckedState w14:val="2610" w14:font="MS Gothic"/>
              </w14:checkbox>
            </w:sdtPr>
            <w:sdtEndPr/>
            <w:sdtContent>
              <w:permStart w:id="516691636" w:edGrp="everyone" w:displacedByCustomXml="prev"/>
              <w:p w14:paraId="32F64D11" w14:textId="2CD241FC" w:rsidR="00F97180" w:rsidRPr="009C220D" w:rsidRDefault="004B76C0" w:rsidP="0012459D">
                <w:pPr>
                  <w:pStyle w:val="FieldText"/>
                </w:pPr>
                <w:r>
                  <w:rPr>
                    <w:rFonts w:ascii="MS Gothic" w:eastAsia="MS Gothic" w:hAnsi="MS Gothic" w:hint="eastAsia"/>
                  </w:rPr>
                  <w:t>☐</w:t>
                </w:r>
              </w:p>
              <w:permEnd w:id="516691636" w:displacedByCustomXml="next"/>
            </w:sdtContent>
          </w:sdt>
        </w:tc>
      </w:tr>
    </w:tbl>
    <w:p w14:paraId="3154B9B9" w14:textId="4B70CBC9" w:rsidR="00642CEB" w:rsidRDefault="00F97180">
      <w:r>
        <w:t>(Such conviction may be relevant if job related</w:t>
      </w:r>
      <w:r w:rsidR="00D82310">
        <w:t xml:space="preserve">, </w:t>
      </w:r>
      <w:r>
        <w:t>but does not bar you from employmen</w:t>
      </w:r>
      <w:r w:rsidR="00D82310">
        <w:t>t</w:t>
      </w:r>
    </w:p>
    <w:tbl>
      <w:tblPr>
        <w:tblW w:w="5000" w:type="pct"/>
        <w:tblLayout w:type="fixed"/>
        <w:tblCellMar>
          <w:left w:w="0" w:type="dxa"/>
          <w:right w:w="0" w:type="dxa"/>
        </w:tblCellMar>
        <w:tblLook w:val="0000" w:firstRow="0" w:lastRow="0" w:firstColumn="0" w:lastColumn="0" w:noHBand="0" w:noVBand="0"/>
      </w:tblPr>
      <w:tblGrid>
        <w:gridCol w:w="1710"/>
        <w:gridCol w:w="8370"/>
      </w:tblGrid>
      <w:tr w:rsidR="007E1373" w14:paraId="0AAD4583" w14:textId="77777777" w:rsidTr="00642CEB">
        <w:trPr>
          <w:trHeight w:val="243"/>
        </w:trPr>
        <w:tc>
          <w:tcPr>
            <w:tcW w:w="1710" w:type="dxa"/>
            <w:shd w:val="clear" w:color="auto" w:fill="auto"/>
            <w:vAlign w:val="bottom"/>
          </w:tcPr>
          <w:p w14:paraId="4A5E4AF8" w14:textId="5F8AC530" w:rsidR="007E1373" w:rsidRPr="00642CEB" w:rsidRDefault="007E1373" w:rsidP="0012459D">
            <w:pPr>
              <w:pStyle w:val="Checkbox"/>
              <w:jc w:val="left"/>
              <w:rPr>
                <w:b/>
                <w:sz w:val="19"/>
              </w:rPr>
            </w:pPr>
            <w:r w:rsidRPr="00642CEB">
              <w:rPr>
                <w:b/>
                <w:sz w:val="19"/>
              </w:rPr>
              <w:t>Please explain:</w:t>
            </w:r>
          </w:p>
        </w:tc>
        <w:sdt>
          <w:sdtPr>
            <w:alias w:val="Explain"/>
            <w:tag w:val="Explain"/>
            <w:id w:val="-1996327955"/>
            <w:placeholder>
              <w:docPart w:val="B8D218F4CB7744168F36AACD466C0A73"/>
            </w:placeholder>
            <w:temporary/>
            <w:showingPlcHdr/>
            <w15:color w:val="0000FF"/>
          </w:sdtPr>
          <w:sdtEndPr/>
          <w:sdtContent>
            <w:tc>
              <w:tcPr>
                <w:tcW w:w="8370" w:type="dxa"/>
                <w:tcBorders>
                  <w:bottom w:val="single" w:sz="4" w:space="0" w:color="auto"/>
                </w:tcBorders>
                <w:vAlign w:val="bottom"/>
              </w:tcPr>
              <w:p w14:paraId="1E6EE197" w14:textId="77777777" w:rsidR="007E1373" w:rsidRDefault="007E1373" w:rsidP="0012459D">
                <w:pPr>
                  <w:pStyle w:val="Checkbox"/>
                  <w:jc w:val="left"/>
                </w:pPr>
              </w:p>
            </w:tc>
            <w:permStart w:id="113788422" w:edGrp="everyone" w:displacedByCustomXml="next"/>
            <w:permEnd w:id="113788422" w:displacedByCustomXml="next"/>
          </w:sdtContent>
        </w:sdt>
      </w:tr>
    </w:tbl>
    <w:p w14:paraId="6BF485BD" w14:textId="424A70D8" w:rsidR="00330050" w:rsidRDefault="00330050"/>
    <w:p w14:paraId="7D4FB77C" w14:textId="61111646" w:rsidR="00330050" w:rsidRDefault="0078514F" w:rsidP="00330050">
      <w:pPr>
        <w:pStyle w:val="Heading2"/>
      </w:pPr>
      <w:r>
        <w:t>Experience</w:t>
      </w:r>
    </w:p>
    <w:p w14:paraId="763EFBB7" w14:textId="4BA8C223" w:rsidR="00330050" w:rsidRDefault="00330050"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392"/>
        <w:gridCol w:w="398"/>
        <w:gridCol w:w="1301"/>
        <w:gridCol w:w="997"/>
        <w:gridCol w:w="1752"/>
        <w:gridCol w:w="343"/>
        <w:gridCol w:w="4897"/>
      </w:tblGrid>
      <w:tr w:rsidR="009F7C62" w:rsidRPr="005114CE" w14:paraId="6B83931E" w14:textId="77777777" w:rsidTr="00497D36">
        <w:trPr>
          <w:trHeight w:val="404"/>
        </w:trPr>
        <w:tc>
          <w:tcPr>
            <w:tcW w:w="928" w:type="dxa"/>
            <w:shd w:val="clear" w:color="auto" w:fill="D9D9D9" w:themeFill="background1" w:themeFillShade="D9"/>
          </w:tcPr>
          <w:p w14:paraId="085E4A51" w14:textId="2B4B77BE" w:rsidR="009F7C62" w:rsidRDefault="009F7C62" w:rsidP="009F7C62">
            <w:pPr>
              <w:jc w:val="center"/>
            </w:pPr>
            <w:r>
              <w:t>Yes</w:t>
            </w:r>
          </w:p>
        </w:tc>
        <w:tc>
          <w:tcPr>
            <w:tcW w:w="937" w:type="dxa"/>
            <w:shd w:val="clear" w:color="auto" w:fill="D9D9D9" w:themeFill="background1" w:themeFillShade="D9"/>
          </w:tcPr>
          <w:p w14:paraId="2455B276" w14:textId="15D4D2DD" w:rsidR="009F7C62" w:rsidRDefault="009F7C62" w:rsidP="009F7C62">
            <w:pPr>
              <w:jc w:val="center"/>
            </w:pPr>
            <w:r>
              <w:t>No</w:t>
            </w:r>
          </w:p>
        </w:tc>
        <w:tc>
          <w:tcPr>
            <w:tcW w:w="3135" w:type="dxa"/>
            <w:tcBorders>
              <w:bottom w:val="single" w:sz="4" w:space="0" w:color="auto"/>
            </w:tcBorders>
            <w:shd w:val="clear" w:color="auto" w:fill="D9D9D9" w:themeFill="background1" w:themeFillShade="D9"/>
          </w:tcPr>
          <w:p w14:paraId="06AC12B7" w14:textId="494271B2" w:rsidR="009F7C62" w:rsidRDefault="009F7C62" w:rsidP="009F7C62">
            <w:pPr>
              <w:jc w:val="center"/>
            </w:pPr>
            <w:r>
              <w:t>Machine</w:t>
            </w:r>
          </w:p>
        </w:tc>
        <w:tc>
          <w:tcPr>
            <w:tcW w:w="2393" w:type="dxa"/>
            <w:tcBorders>
              <w:bottom w:val="single" w:sz="4" w:space="0" w:color="auto"/>
            </w:tcBorders>
            <w:shd w:val="clear" w:color="auto" w:fill="D9D9D9" w:themeFill="background1" w:themeFillShade="D9"/>
          </w:tcPr>
          <w:p w14:paraId="1256B2A7" w14:textId="66269243" w:rsidR="009F7C62" w:rsidRDefault="009F7C62" w:rsidP="009F7C62">
            <w:pPr>
              <w:jc w:val="center"/>
            </w:pPr>
            <w:r>
              <w:t>Models</w:t>
            </w:r>
          </w:p>
        </w:tc>
        <w:tc>
          <w:tcPr>
            <w:tcW w:w="4236" w:type="dxa"/>
            <w:tcBorders>
              <w:bottom w:val="single" w:sz="4" w:space="0" w:color="auto"/>
            </w:tcBorders>
            <w:shd w:val="clear" w:color="auto" w:fill="D9D9D9" w:themeFill="background1" w:themeFillShade="D9"/>
          </w:tcPr>
          <w:p w14:paraId="7438C022" w14:textId="0ABCF589" w:rsidR="009F7C62" w:rsidRDefault="005D5C5B" w:rsidP="009F7C62">
            <w:pPr>
              <w:jc w:val="center"/>
            </w:pPr>
            <w:r>
              <w:t>Type of Work</w:t>
            </w:r>
          </w:p>
          <w:p w14:paraId="6FF86B13" w14:textId="717F31EC" w:rsidR="00E642E1" w:rsidRDefault="00E642E1" w:rsidP="009F7C62">
            <w:pPr>
              <w:jc w:val="center"/>
            </w:pPr>
            <w:r>
              <w:t>(</w:t>
            </w:r>
            <w:r w:rsidR="005D5C5B">
              <w:t>Rough/Finish</w:t>
            </w:r>
            <w:r>
              <w:t>)</w:t>
            </w:r>
          </w:p>
        </w:tc>
        <w:tc>
          <w:tcPr>
            <w:tcW w:w="795" w:type="dxa"/>
            <w:tcBorders>
              <w:bottom w:val="single" w:sz="4" w:space="0" w:color="auto"/>
            </w:tcBorders>
            <w:shd w:val="clear" w:color="auto" w:fill="D9D9D9" w:themeFill="background1" w:themeFillShade="D9"/>
          </w:tcPr>
          <w:p w14:paraId="2830B735" w14:textId="007CABA3" w:rsidR="009F7C62" w:rsidRDefault="009F7C62" w:rsidP="009F7C62">
            <w:pPr>
              <w:jc w:val="center"/>
            </w:pPr>
            <w:r>
              <w:t>Y</w:t>
            </w:r>
            <w:r w:rsidR="005D5C5B">
              <w:t>rs</w:t>
            </w:r>
          </w:p>
        </w:tc>
        <w:tc>
          <w:tcPr>
            <w:tcW w:w="11921" w:type="dxa"/>
            <w:tcBorders>
              <w:bottom w:val="single" w:sz="4" w:space="0" w:color="auto"/>
            </w:tcBorders>
            <w:shd w:val="clear" w:color="auto" w:fill="D9D9D9" w:themeFill="background1" w:themeFillShade="D9"/>
          </w:tcPr>
          <w:p w14:paraId="6FF1371B" w14:textId="6E3F973A" w:rsidR="009F7C62" w:rsidRDefault="009F7C62" w:rsidP="009F7C62">
            <w:pPr>
              <w:jc w:val="center"/>
            </w:pPr>
            <w:r>
              <w:t>For Whom</w:t>
            </w:r>
          </w:p>
        </w:tc>
      </w:tr>
      <w:tr w:rsidR="00497D36" w:rsidRPr="005114CE" w14:paraId="7DA68B75" w14:textId="77777777" w:rsidTr="00497D36">
        <w:trPr>
          <w:trHeight w:val="404"/>
        </w:trPr>
        <w:permStart w:id="1424690448" w:edGrp="everyone" w:colFirst="6" w:colLast="6" w:displacedByCustomXml="next"/>
        <w:permStart w:id="2142121779" w:edGrp="everyone" w:colFirst="5" w:colLast="5" w:displacedByCustomXml="next"/>
        <w:permStart w:id="771649761" w:edGrp="everyone" w:colFirst="4" w:colLast="4" w:displacedByCustomXml="next"/>
        <w:permStart w:id="426054580" w:edGrp="everyone" w:colFirst="3" w:colLast="3" w:displacedByCustomXml="next"/>
        <w:permStart w:id="1723800996" w:edGrp="everyone" w:colFirst="1" w:colLast="1" w:displacedByCustomXml="next"/>
        <w:permStart w:id="96341472" w:edGrp="everyone" w:colFirst="0" w:colLast="0" w:displacedByCustomXml="next"/>
        <w:sdt>
          <w:sdtPr>
            <w:id w:val="-535197048"/>
            <w15:appearance w15:val="hidden"/>
            <w14:checkbox>
              <w14:checked w14:val="0"/>
              <w14:checkedState w14:val="2612" w14:font="MS Gothic"/>
              <w14:uncheckedState w14:val="2610" w14:font="MS Gothic"/>
            </w14:checkbox>
          </w:sdtPr>
          <w:sdtEndPr/>
          <w:sdtContent>
            <w:tc>
              <w:tcPr>
                <w:tcW w:w="928" w:type="dxa"/>
              </w:tcPr>
              <w:p w14:paraId="460CDA8E" w14:textId="126F830E" w:rsidR="00497D36" w:rsidRDefault="003C3A64" w:rsidP="00497D36">
                <w:pPr>
                  <w:spacing w:before="240"/>
                </w:pPr>
                <w:r>
                  <w:rPr>
                    <w:rFonts w:ascii="MS Gothic" w:eastAsia="MS Gothic" w:hAnsi="MS Gothic" w:hint="eastAsia"/>
                  </w:rPr>
                  <w:t>☐</w:t>
                </w:r>
              </w:p>
            </w:tc>
          </w:sdtContent>
        </w:sdt>
        <w:sdt>
          <w:sdtPr>
            <w:id w:val="2048028021"/>
            <w14:checkbox>
              <w14:checked w14:val="0"/>
              <w14:checkedState w14:val="2612" w14:font="MS Gothic"/>
              <w14:uncheckedState w14:val="2610" w14:font="MS Gothic"/>
            </w14:checkbox>
          </w:sdtPr>
          <w:sdtEndPr/>
          <w:sdtContent>
            <w:tc>
              <w:tcPr>
                <w:tcW w:w="937" w:type="dxa"/>
                <w:tcBorders>
                  <w:right w:val="single" w:sz="4" w:space="0" w:color="auto"/>
                </w:tcBorders>
              </w:tcPr>
              <w:p w14:paraId="76294CE7" w14:textId="3FF17862" w:rsidR="00497D36"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29783986" w14:textId="0F7EA16A" w:rsidR="00497D36" w:rsidRDefault="00497D36" w:rsidP="00497D36">
            <w:pPr>
              <w:spacing w:before="240"/>
            </w:pPr>
            <w:r>
              <w:t>Farm Tractor</w:t>
            </w:r>
          </w:p>
        </w:tc>
        <w:tc>
          <w:tcPr>
            <w:tcW w:w="2393" w:type="dxa"/>
            <w:tcBorders>
              <w:top w:val="single" w:sz="4" w:space="0" w:color="auto"/>
              <w:left w:val="single" w:sz="4" w:space="0" w:color="auto"/>
              <w:bottom w:val="single" w:sz="4" w:space="0" w:color="auto"/>
              <w:right w:val="single" w:sz="4" w:space="0" w:color="auto"/>
            </w:tcBorders>
          </w:tcPr>
          <w:p w14:paraId="04438A0C" w14:textId="6D5CAD94" w:rsidR="00497D36" w:rsidRDefault="00497D36" w:rsidP="00497D36">
            <w:pPr>
              <w:spacing w:before="240"/>
            </w:pPr>
          </w:p>
        </w:tc>
        <w:sdt>
          <w:sdtPr>
            <w:alias w:val="Models"/>
            <w:tag w:val="Models"/>
            <w:id w:val="-837068212"/>
            <w:placeholder>
              <w:docPart w:val="426E782A8D0F47A8BE18B8C2815BFEC9"/>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56D57142" w14:textId="41D70038" w:rsidR="00497D36" w:rsidRDefault="00497D36" w:rsidP="00497D36">
                <w:pPr>
                  <w:spacing w:before="240"/>
                </w:pPr>
              </w:p>
            </w:tc>
          </w:sdtContent>
        </w:sdt>
        <w:tc>
          <w:tcPr>
            <w:tcW w:w="795" w:type="dxa"/>
            <w:tcBorders>
              <w:top w:val="single" w:sz="4" w:space="0" w:color="auto"/>
              <w:left w:val="single" w:sz="4" w:space="0" w:color="auto"/>
              <w:bottom w:val="single" w:sz="4" w:space="0" w:color="auto"/>
              <w:right w:val="single" w:sz="4" w:space="0" w:color="auto"/>
            </w:tcBorders>
          </w:tcPr>
          <w:p w14:paraId="5566C26C" w14:textId="16E60AEC" w:rsidR="00497D36" w:rsidRDefault="00497D36" w:rsidP="00497D36">
            <w:pPr>
              <w:spacing w:before="240"/>
            </w:pPr>
          </w:p>
        </w:tc>
        <w:sdt>
          <w:sdtPr>
            <w:alias w:val="For Whom"/>
            <w:tag w:val="For Whom"/>
            <w:id w:val="-992173527"/>
            <w:placeholder>
              <w:docPart w:val="5BD6AEBEB5C9490A9CA530EFE93770DA"/>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623D9415" w14:textId="303713CA" w:rsidR="00497D36" w:rsidRDefault="00497D36" w:rsidP="00497D36">
                <w:pPr>
                  <w:spacing w:before="240"/>
                </w:pPr>
              </w:p>
            </w:tc>
          </w:sdtContent>
        </w:sdt>
      </w:tr>
      <w:tr w:rsidR="00497D36" w:rsidRPr="005114CE" w14:paraId="57C3DDC5" w14:textId="2E0B6FE0" w:rsidTr="00497D36">
        <w:trPr>
          <w:trHeight w:val="404"/>
        </w:trPr>
        <w:permEnd w:id="1424690448" w:displacedByCustomXml="next"/>
        <w:permEnd w:id="2142121779" w:displacedByCustomXml="next"/>
        <w:permEnd w:id="771649761" w:displacedByCustomXml="next"/>
        <w:permEnd w:id="426054580" w:displacedByCustomXml="next"/>
        <w:permEnd w:id="1723800996" w:displacedByCustomXml="next"/>
        <w:permEnd w:id="96341472" w:displacedByCustomXml="next"/>
        <w:permStart w:id="28407121" w:edGrp="everyone" w:colFirst="6" w:colLast="6" w:displacedByCustomXml="next"/>
        <w:permStart w:id="1705473861" w:edGrp="everyone" w:colFirst="5" w:colLast="5" w:displacedByCustomXml="next"/>
        <w:permStart w:id="442042381" w:edGrp="everyone" w:colFirst="4" w:colLast="4" w:displacedByCustomXml="next"/>
        <w:permStart w:id="400755582" w:edGrp="everyone" w:colFirst="3" w:colLast="3" w:displacedByCustomXml="next"/>
        <w:permStart w:id="1353332908" w:edGrp="everyone" w:colFirst="1" w:colLast="1" w:displacedByCustomXml="next"/>
        <w:permStart w:id="1665272694" w:edGrp="everyone" w:colFirst="0" w:colLast="0" w:displacedByCustomXml="next"/>
        <w:sdt>
          <w:sdtPr>
            <w:id w:val="1811290014"/>
            <w14:checkbox>
              <w14:checked w14:val="0"/>
              <w14:checkedState w14:val="2612" w14:font="MS Gothic"/>
              <w14:uncheckedState w14:val="2610" w14:font="MS Gothic"/>
            </w14:checkbox>
          </w:sdtPr>
          <w:sdtEndPr/>
          <w:sdtContent>
            <w:tc>
              <w:tcPr>
                <w:tcW w:w="928" w:type="dxa"/>
              </w:tcPr>
              <w:p w14:paraId="425F7E79" w14:textId="4DB86252" w:rsidR="00497D36" w:rsidRDefault="00497D36" w:rsidP="00497D36">
                <w:pPr>
                  <w:spacing w:before="240"/>
                </w:pPr>
                <w:r>
                  <w:rPr>
                    <w:rFonts w:ascii="MS Gothic" w:eastAsia="MS Gothic" w:hAnsi="MS Gothic" w:hint="eastAsia"/>
                  </w:rPr>
                  <w:t>☐</w:t>
                </w:r>
              </w:p>
            </w:tc>
          </w:sdtContent>
        </w:sdt>
        <w:sdt>
          <w:sdtPr>
            <w:id w:val="1442648680"/>
            <w14:checkbox>
              <w14:checked w14:val="0"/>
              <w14:checkedState w14:val="2612" w14:font="MS Gothic"/>
              <w14:uncheckedState w14:val="2610" w14:font="MS Gothic"/>
            </w14:checkbox>
          </w:sdtPr>
          <w:sdtEndPr/>
          <w:sdtContent>
            <w:tc>
              <w:tcPr>
                <w:tcW w:w="937" w:type="dxa"/>
                <w:tcBorders>
                  <w:right w:val="single" w:sz="4" w:space="0" w:color="auto"/>
                </w:tcBorders>
              </w:tcPr>
              <w:p w14:paraId="6483D041" w14:textId="37B444AC" w:rsidR="00497D36"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2FD947D3" w14:textId="69A77798" w:rsidR="00497D36" w:rsidRDefault="00497D36" w:rsidP="00497D36">
            <w:pPr>
              <w:spacing w:before="240"/>
            </w:pPr>
            <w:r>
              <w:t>Roller</w:t>
            </w:r>
          </w:p>
        </w:tc>
        <w:tc>
          <w:tcPr>
            <w:tcW w:w="2393" w:type="dxa"/>
            <w:tcBorders>
              <w:top w:val="single" w:sz="4" w:space="0" w:color="auto"/>
              <w:left w:val="single" w:sz="4" w:space="0" w:color="auto"/>
              <w:bottom w:val="single" w:sz="4" w:space="0" w:color="auto"/>
              <w:right w:val="single" w:sz="4" w:space="0" w:color="auto"/>
            </w:tcBorders>
          </w:tcPr>
          <w:p w14:paraId="3DA526F2" w14:textId="177C0985" w:rsidR="00497D36" w:rsidRDefault="00497D36" w:rsidP="00497D36">
            <w:pPr>
              <w:spacing w:before="240"/>
            </w:pPr>
          </w:p>
        </w:tc>
        <w:sdt>
          <w:sdtPr>
            <w:alias w:val="Models"/>
            <w:tag w:val="Models"/>
            <w:id w:val="-2062929342"/>
            <w:placeholder>
              <w:docPart w:val="18105E913D0348B0B95792FD9527CFAE"/>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291BC100" w14:textId="6483B448" w:rsidR="00497D36" w:rsidRDefault="00497D36" w:rsidP="00497D36">
                <w:pPr>
                  <w:spacing w:before="240"/>
                </w:pPr>
              </w:p>
            </w:tc>
          </w:sdtContent>
        </w:sdt>
        <w:tc>
          <w:tcPr>
            <w:tcW w:w="795" w:type="dxa"/>
            <w:tcBorders>
              <w:top w:val="single" w:sz="4" w:space="0" w:color="auto"/>
              <w:left w:val="single" w:sz="4" w:space="0" w:color="auto"/>
              <w:bottom w:val="single" w:sz="4" w:space="0" w:color="auto"/>
              <w:right w:val="single" w:sz="4" w:space="0" w:color="auto"/>
            </w:tcBorders>
          </w:tcPr>
          <w:p w14:paraId="28C7EEF9" w14:textId="2FCD7337" w:rsidR="00497D36" w:rsidRDefault="00497D36" w:rsidP="00497D36">
            <w:pPr>
              <w:spacing w:before="240"/>
            </w:pPr>
          </w:p>
        </w:tc>
        <w:sdt>
          <w:sdtPr>
            <w:alias w:val="For Whom"/>
            <w:tag w:val="For Whom"/>
            <w:id w:val="-815417196"/>
            <w:placeholder>
              <w:docPart w:val="C96CD2F9CF5C486EAE42409587FD49F5"/>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1927955C" w14:textId="2DD6432D" w:rsidR="00497D36" w:rsidRDefault="00497D36" w:rsidP="00497D36">
                <w:pPr>
                  <w:spacing w:before="240"/>
                </w:pPr>
              </w:p>
            </w:tc>
          </w:sdtContent>
        </w:sdt>
      </w:tr>
      <w:tr w:rsidR="00497D36" w:rsidRPr="005114CE" w14:paraId="4A6AE249" w14:textId="77777777" w:rsidTr="00497D36">
        <w:trPr>
          <w:trHeight w:val="404"/>
        </w:trPr>
        <w:permEnd w:id="28407121" w:displacedByCustomXml="next"/>
        <w:permEnd w:id="1705473861" w:displacedByCustomXml="next"/>
        <w:permEnd w:id="442042381" w:displacedByCustomXml="next"/>
        <w:permEnd w:id="400755582" w:displacedByCustomXml="next"/>
        <w:permEnd w:id="1353332908" w:displacedByCustomXml="next"/>
        <w:permEnd w:id="1665272694" w:displacedByCustomXml="next"/>
        <w:permStart w:id="305929047" w:edGrp="everyone" w:colFirst="6" w:colLast="6" w:displacedByCustomXml="next"/>
        <w:permStart w:id="552957403" w:edGrp="everyone" w:colFirst="5" w:colLast="5" w:displacedByCustomXml="next"/>
        <w:permStart w:id="1287146702" w:edGrp="everyone" w:colFirst="4" w:colLast="4" w:displacedByCustomXml="next"/>
        <w:permStart w:id="80946291" w:edGrp="everyone" w:colFirst="3" w:colLast="3" w:displacedByCustomXml="next"/>
        <w:permStart w:id="957566361" w:edGrp="everyone" w:colFirst="1" w:colLast="1" w:displacedByCustomXml="next"/>
        <w:permStart w:id="1407993352" w:edGrp="everyone" w:colFirst="0" w:colLast="0" w:displacedByCustomXml="next"/>
        <w:sdt>
          <w:sdtPr>
            <w:id w:val="863405993"/>
            <w14:checkbox>
              <w14:checked w14:val="0"/>
              <w14:checkedState w14:val="2612" w14:font="MS Gothic"/>
              <w14:uncheckedState w14:val="2610" w14:font="MS Gothic"/>
            </w14:checkbox>
          </w:sdtPr>
          <w:sdtEndPr/>
          <w:sdtContent>
            <w:tc>
              <w:tcPr>
                <w:tcW w:w="928" w:type="dxa"/>
              </w:tcPr>
              <w:p w14:paraId="71A0F875" w14:textId="65CCB53B" w:rsidR="00497D36" w:rsidRDefault="00497D36" w:rsidP="00497D36">
                <w:pPr>
                  <w:spacing w:before="240"/>
                </w:pPr>
                <w:r>
                  <w:rPr>
                    <w:rFonts w:ascii="MS Gothic" w:eastAsia="MS Gothic" w:hAnsi="MS Gothic" w:hint="eastAsia"/>
                  </w:rPr>
                  <w:t>☐</w:t>
                </w:r>
              </w:p>
            </w:tc>
          </w:sdtContent>
        </w:sdt>
        <w:sdt>
          <w:sdtPr>
            <w:id w:val="-224226856"/>
            <w14:checkbox>
              <w14:checked w14:val="0"/>
              <w14:checkedState w14:val="2612" w14:font="MS Gothic"/>
              <w14:uncheckedState w14:val="2610" w14:font="MS Gothic"/>
            </w14:checkbox>
          </w:sdtPr>
          <w:sdtEndPr/>
          <w:sdtContent>
            <w:tc>
              <w:tcPr>
                <w:tcW w:w="937" w:type="dxa"/>
                <w:tcBorders>
                  <w:right w:val="single" w:sz="4" w:space="0" w:color="auto"/>
                </w:tcBorders>
              </w:tcPr>
              <w:p w14:paraId="47689FCF" w14:textId="304433D1" w:rsidR="00497D36"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13C7930E" w14:textId="185FBBE3" w:rsidR="00497D36" w:rsidRDefault="00497D36" w:rsidP="00497D36">
            <w:pPr>
              <w:spacing w:before="240"/>
            </w:pPr>
            <w:r>
              <w:t>Dozer</w:t>
            </w:r>
          </w:p>
        </w:tc>
        <w:tc>
          <w:tcPr>
            <w:tcW w:w="2393" w:type="dxa"/>
            <w:tcBorders>
              <w:top w:val="single" w:sz="4" w:space="0" w:color="auto"/>
              <w:left w:val="single" w:sz="4" w:space="0" w:color="auto"/>
              <w:bottom w:val="single" w:sz="4" w:space="0" w:color="auto"/>
              <w:right w:val="single" w:sz="4" w:space="0" w:color="auto"/>
            </w:tcBorders>
          </w:tcPr>
          <w:p w14:paraId="6A61452B" w14:textId="0C85E572" w:rsidR="00497D36" w:rsidRDefault="00497D36" w:rsidP="00497D36">
            <w:pPr>
              <w:spacing w:before="240"/>
            </w:pPr>
          </w:p>
        </w:tc>
        <w:sdt>
          <w:sdtPr>
            <w:alias w:val="Models"/>
            <w:tag w:val="Models"/>
            <w:id w:val="1167212373"/>
            <w:placeholder>
              <w:docPart w:val="00573660B13B4ECEBE1A9F5EE72A633E"/>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164CFF7C" w14:textId="69D0D96C" w:rsidR="00497D36" w:rsidRDefault="00497D36" w:rsidP="00497D36">
                <w:pPr>
                  <w:spacing w:before="240"/>
                </w:pPr>
              </w:p>
            </w:tc>
          </w:sdtContent>
        </w:sdt>
        <w:sdt>
          <w:sdtPr>
            <w:alias w:val="Yrs"/>
            <w:tag w:val="Yrs"/>
            <w:id w:val="-1156759829"/>
            <w:placeholder>
              <w:docPart w:val="27763AEE15EC4715BCE70D5082AC01EA"/>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22F1ECE0" w14:textId="4E072DF5" w:rsidR="00497D36" w:rsidRDefault="00497D36" w:rsidP="00497D36">
                <w:pPr>
                  <w:spacing w:before="240"/>
                </w:pPr>
              </w:p>
            </w:tc>
          </w:sdtContent>
        </w:sdt>
        <w:sdt>
          <w:sdtPr>
            <w:alias w:val="For Whom"/>
            <w:tag w:val="For Whom"/>
            <w:id w:val="85744794"/>
            <w:placeholder>
              <w:docPart w:val="B14E72C705D04BA28F292B93E10B7F69"/>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36190306" w14:textId="6C2C20E9" w:rsidR="00497D36" w:rsidRDefault="00497D36" w:rsidP="00497D36">
                <w:pPr>
                  <w:spacing w:before="240"/>
                </w:pPr>
              </w:p>
            </w:tc>
          </w:sdtContent>
        </w:sdt>
      </w:tr>
      <w:tr w:rsidR="00497D36" w:rsidRPr="005114CE" w14:paraId="33D096AB" w14:textId="77777777" w:rsidTr="00497D36">
        <w:trPr>
          <w:trHeight w:val="404"/>
        </w:trPr>
        <w:permEnd w:id="305929047" w:displacedByCustomXml="next"/>
        <w:permEnd w:id="552957403" w:displacedByCustomXml="next"/>
        <w:permEnd w:id="1287146702" w:displacedByCustomXml="next"/>
        <w:permEnd w:id="80946291" w:displacedByCustomXml="next"/>
        <w:permEnd w:id="957566361" w:displacedByCustomXml="next"/>
        <w:permEnd w:id="1407993352" w:displacedByCustomXml="next"/>
        <w:permStart w:id="1683363062" w:edGrp="everyone" w:colFirst="6" w:colLast="6" w:displacedByCustomXml="next"/>
        <w:permStart w:id="1355811525" w:edGrp="everyone" w:colFirst="5" w:colLast="5" w:displacedByCustomXml="next"/>
        <w:permStart w:id="1904898535" w:edGrp="everyone" w:colFirst="4" w:colLast="4" w:displacedByCustomXml="next"/>
        <w:permStart w:id="381896448" w:edGrp="everyone" w:colFirst="3" w:colLast="3" w:displacedByCustomXml="next"/>
        <w:permStart w:id="527761588" w:edGrp="everyone" w:colFirst="1" w:colLast="1" w:displacedByCustomXml="next"/>
        <w:permStart w:id="15876533" w:edGrp="everyone" w:colFirst="0" w:colLast="0" w:displacedByCustomXml="next"/>
        <w:sdt>
          <w:sdtPr>
            <w:id w:val="-2029476499"/>
            <w14:checkbox>
              <w14:checked w14:val="0"/>
              <w14:checkedState w14:val="2612" w14:font="MS Gothic"/>
              <w14:uncheckedState w14:val="2610" w14:font="MS Gothic"/>
            </w14:checkbox>
          </w:sdtPr>
          <w:sdtEndPr/>
          <w:sdtContent>
            <w:tc>
              <w:tcPr>
                <w:tcW w:w="928" w:type="dxa"/>
              </w:tcPr>
              <w:p w14:paraId="52369526" w14:textId="545916FE" w:rsidR="00497D36" w:rsidRPr="005114CE" w:rsidRDefault="00497D36" w:rsidP="00497D36">
                <w:pPr>
                  <w:spacing w:before="240"/>
                </w:pPr>
                <w:r>
                  <w:rPr>
                    <w:rFonts w:ascii="MS Gothic" w:eastAsia="MS Gothic" w:hAnsi="MS Gothic" w:hint="eastAsia"/>
                  </w:rPr>
                  <w:t>☐</w:t>
                </w:r>
              </w:p>
            </w:tc>
          </w:sdtContent>
        </w:sdt>
        <w:sdt>
          <w:sdtPr>
            <w:id w:val="-240719946"/>
            <w14:checkbox>
              <w14:checked w14:val="0"/>
              <w14:checkedState w14:val="2612" w14:font="MS Gothic"/>
              <w14:uncheckedState w14:val="2610" w14:font="MS Gothic"/>
            </w14:checkbox>
          </w:sdtPr>
          <w:sdtEndPr/>
          <w:sdtContent>
            <w:tc>
              <w:tcPr>
                <w:tcW w:w="937" w:type="dxa"/>
                <w:tcBorders>
                  <w:right w:val="single" w:sz="4" w:space="0" w:color="auto"/>
                </w:tcBorders>
              </w:tcPr>
              <w:p w14:paraId="1304A47B" w14:textId="45CF0AEB"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3426B5B6" w14:textId="1F99512E" w:rsidR="00497D36" w:rsidRPr="005114CE" w:rsidRDefault="00497D36" w:rsidP="00497D36">
            <w:pPr>
              <w:spacing w:before="240"/>
            </w:pPr>
            <w:r>
              <w:t>Motor Grader</w:t>
            </w:r>
          </w:p>
        </w:tc>
        <w:tc>
          <w:tcPr>
            <w:tcW w:w="2393" w:type="dxa"/>
            <w:tcBorders>
              <w:top w:val="single" w:sz="4" w:space="0" w:color="auto"/>
              <w:left w:val="single" w:sz="4" w:space="0" w:color="auto"/>
              <w:bottom w:val="single" w:sz="4" w:space="0" w:color="auto"/>
              <w:right w:val="single" w:sz="4" w:space="0" w:color="auto"/>
            </w:tcBorders>
          </w:tcPr>
          <w:p w14:paraId="4C15D558" w14:textId="07C00DC0" w:rsidR="00497D36" w:rsidRPr="005114CE" w:rsidRDefault="00497D36" w:rsidP="00497D36">
            <w:pPr>
              <w:spacing w:before="240"/>
            </w:pPr>
          </w:p>
        </w:tc>
        <w:sdt>
          <w:sdtPr>
            <w:alias w:val="Models"/>
            <w:tag w:val="Models"/>
            <w:id w:val="-503516015"/>
            <w:placeholder>
              <w:docPart w:val="B80A52CCCD174C50B83E37003D6994CF"/>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1198CB7B" w14:textId="10F0A743" w:rsidR="00497D36" w:rsidRPr="005114CE" w:rsidRDefault="00497D36" w:rsidP="00497D36">
                <w:pPr>
                  <w:spacing w:before="240"/>
                </w:pPr>
              </w:p>
            </w:tc>
          </w:sdtContent>
        </w:sdt>
        <w:sdt>
          <w:sdtPr>
            <w:alias w:val="Yrs"/>
            <w:tag w:val="Yrs"/>
            <w:id w:val="1028071776"/>
            <w:placeholder>
              <w:docPart w:val="1AB90371C6AA483E9A342C4672CD148C"/>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2DC2D938" w14:textId="17C4ABD5" w:rsidR="00497D36" w:rsidRPr="005114CE" w:rsidRDefault="00497D36" w:rsidP="00497D36">
                <w:pPr>
                  <w:spacing w:before="240"/>
                </w:pPr>
              </w:p>
            </w:tc>
          </w:sdtContent>
        </w:sdt>
        <w:tc>
          <w:tcPr>
            <w:tcW w:w="11921" w:type="dxa"/>
            <w:tcBorders>
              <w:top w:val="single" w:sz="4" w:space="0" w:color="auto"/>
              <w:left w:val="single" w:sz="4" w:space="0" w:color="auto"/>
              <w:bottom w:val="single" w:sz="4" w:space="0" w:color="auto"/>
              <w:right w:val="single" w:sz="4" w:space="0" w:color="auto"/>
            </w:tcBorders>
          </w:tcPr>
          <w:p w14:paraId="27140147" w14:textId="762E022B" w:rsidR="00497D36" w:rsidRPr="005114CE" w:rsidRDefault="00497D36" w:rsidP="00497D36">
            <w:pPr>
              <w:spacing w:before="240"/>
            </w:pPr>
          </w:p>
        </w:tc>
      </w:tr>
      <w:tr w:rsidR="00497D36" w:rsidRPr="005114CE" w14:paraId="176B75FF" w14:textId="77777777" w:rsidTr="00497D36">
        <w:trPr>
          <w:trHeight w:val="404"/>
        </w:trPr>
        <w:permEnd w:id="1683363062" w:displacedByCustomXml="next"/>
        <w:permEnd w:id="1355811525" w:displacedByCustomXml="next"/>
        <w:permEnd w:id="1904898535" w:displacedByCustomXml="next"/>
        <w:permEnd w:id="381896448" w:displacedByCustomXml="next"/>
        <w:permEnd w:id="527761588" w:displacedByCustomXml="next"/>
        <w:permEnd w:id="15876533" w:displacedByCustomXml="next"/>
        <w:permStart w:id="1968921281" w:edGrp="everyone" w:colFirst="6" w:colLast="6" w:displacedByCustomXml="next"/>
        <w:permStart w:id="1689674006" w:edGrp="everyone" w:colFirst="5" w:colLast="5" w:displacedByCustomXml="next"/>
        <w:permStart w:id="613437489" w:edGrp="everyone" w:colFirst="4" w:colLast="4" w:displacedByCustomXml="next"/>
        <w:permStart w:id="1085932885" w:edGrp="everyone" w:colFirst="3" w:colLast="3" w:displacedByCustomXml="next"/>
        <w:permStart w:id="257820462" w:edGrp="everyone" w:colFirst="1" w:colLast="1" w:displacedByCustomXml="next"/>
        <w:permStart w:id="2008945771" w:edGrp="everyone" w:colFirst="0" w:colLast="0" w:displacedByCustomXml="next"/>
        <w:sdt>
          <w:sdtPr>
            <w:id w:val="1707374193"/>
            <w14:checkbox>
              <w14:checked w14:val="0"/>
              <w14:checkedState w14:val="2612" w14:font="MS Gothic"/>
              <w14:uncheckedState w14:val="2610" w14:font="MS Gothic"/>
            </w14:checkbox>
          </w:sdtPr>
          <w:sdtEndPr/>
          <w:sdtContent>
            <w:tc>
              <w:tcPr>
                <w:tcW w:w="928" w:type="dxa"/>
              </w:tcPr>
              <w:p w14:paraId="153FF130" w14:textId="17358B64" w:rsidR="00497D36" w:rsidRDefault="00497D36" w:rsidP="00497D36">
                <w:pPr>
                  <w:spacing w:before="240"/>
                </w:pPr>
                <w:r>
                  <w:rPr>
                    <w:rFonts w:ascii="MS Gothic" w:eastAsia="MS Gothic" w:hAnsi="MS Gothic" w:hint="eastAsia"/>
                  </w:rPr>
                  <w:t>☐</w:t>
                </w:r>
              </w:p>
            </w:tc>
          </w:sdtContent>
        </w:sdt>
        <w:sdt>
          <w:sdtPr>
            <w:id w:val="-127856923"/>
            <w14:checkbox>
              <w14:checked w14:val="0"/>
              <w14:checkedState w14:val="2612" w14:font="MS Gothic"/>
              <w14:uncheckedState w14:val="2610" w14:font="MS Gothic"/>
            </w14:checkbox>
          </w:sdtPr>
          <w:sdtEndPr/>
          <w:sdtContent>
            <w:tc>
              <w:tcPr>
                <w:tcW w:w="937" w:type="dxa"/>
                <w:tcBorders>
                  <w:right w:val="single" w:sz="4" w:space="0" w:color="auto"/>
                </w:tcBorders>
              </w:tcPr>
              <w:p w14:paraId="5114791B" w14:textId="567AB546" w:rsidR="00497D36"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1976E344" w14:textId="70BBE632" w:rsidR="00497D36" w:rsidRDefault="00497D36" w:rsidP="00497D36">
            <w:pPr>
              <w:spacing w:before="240"/>
            </w:pPr>
            <w:r>
              <w:t>Scraper</w:t>
            </w:r>
          </w:p>
        </w:tc>
        <w:tc>
          <w:tcPr>
            <w:tcW w:w="2393" w:type="dxa"/>
            <w:tcBorders>
              <w:top w:val="single" w:sz="4" w:space="0" w:color="auto"/>
              <w:left w:val="single" w:sz="4" w:space="0" w:color="auto"/>
              <w:bottom w:val="single" w:sz="4" w:space="0" w:color="auto"/>
              <w:right w:val="single" w:sz="4" w:space="0" w:color="auto"/>
            </w:tcBorders>
          </w:tcPr>
          <w:p w14:paraId="00F9751C" w14:textId="6DDC2F3A" w:rsidR="00497D36" w:rsidRDefault="00497D36" w:rsidP="00497D36">
            <w:pPr>
              <w:spacing w:before="240"/>
            </w:pPr>
          </w:p>
        </w:tc>
        <w:sdt>
          <w:sdtPr>
            <w:alias w:val="Models"/>
            <w:tag w:val="Models"/>
            <w:id w:val="-1460339733"/>
            <w:placeholder>
              <w:docPart w:val="2F492E4DF9044B86944D799BEDF5C140"/>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380C730F" w14:textId="23FCC155" w:rsidR="00497D36" w:rsidRDefault="00497D36" w:rsidP="00497D36">
                <w:pPr>
                  <w:spacing w:before="240"/>
                </w:pPr>
              </w:p>
            </w:tc>
          </w:sdtContent>
        </w:sdt>
        <w:sdt>
          <w:sdtPr>
            <w:alias w:val="Yrs"/>
            <w:tag w:val="Yrs"/>
            <w:id w:val="1301654368"/>
            <w:placeholder>
              <w:docPart w:val="1466622E97274C489DB276D8F75F0C43"/>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50A6CFE1" w14:textId="294C160F" w:rsidR="00497D36" w:rsidRDefault="00497D36" w:rsidP="00497D36">
                <w:pPr>
                  <w:spacing w:before="240"/>
                </w:pPr>
              </w:p>
            </w:tc>
          </w:sdtContent>
        </w:sdt>
        <w:sdt>
          <w:sdtPr>
            <w:alias w:val="For Whom"/>
            <w:tag w:val="For Whom"/>
            <w:id w:val="-270775758"/>
            <w:placeholder>
              <w:docPart w:val="698B9046626547D2B61DE11CD013BBDB"/>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2A81C4E1" w14:textId="03C5696D" w:rsidR="00497D36" w:rsidRDefault="00497D36" w:rsidP="00497D36">
                <w:pPr>
                  <w:spacing w:before="240"/>
                </w:pPr>
              </w:p>
            </w:tc>
          </w:sdtContent>
        </w:sdt>
      </w:tr>
      <w:tr w:rsidR="00497D36" w:rsidRPr="005114CE" w14:paraId="5D347F47" w14:textId="77777777" w:rsidTr="00497D36">
        <w:trPr>
          <w:trHeight w:val="404"/>
        </w:trPr>
        <w:permEnd w:id="1968921281" w:displacedByCustomXml="next"/>
        <w:permEnd w:id="1689674006" w:displacedByCustomXml="next"/>
        <w:permEnd w:id="613437489" w:displacedByCustomXml="next"/>
        <w:permEnd w:id="1085932885" w:displacedByCustomXml="next"/>
        <w:permEnd w:id="257820462" w:displacedByCustomXml="next"/>
        <w:permEnd w:id="2008945771" w:displacedByCustomXml="next"/>
        <w:permStart w:id="1381907495" w:edGrp="everyone" w:colFirst="6" w:colLast="6" w:displacedByCustomXml="next"/>
        <w:permStart w:id="1384134127" w:edGrp="everyone" w:colFirst="5" w:colLast="5" w:displacedByCustomXml="next"/>
        <w:permStart w:id="2098687379" w:edGrp="everyone" w:colFirst="4" w:colLast="4" w:displacedByCustomXml="next"/>
        <w:permStart w:id="785086656" w:edGrp="everyone" w:colFirst="3" w:colLast="3" w:displacedByCustomXml="next"/>
        <w:permStart w:id="1119885668" w:edGrp="everyone" w:colFirst="1" w:colLast="1" w:displacedByCustomXml="next"/>
        <w:permStart w:id="2096249876" w:edGrp="everyone" w:colFirst="0" w:colLast="0" w:displacedByCustomXml="next"/>
        <w:sdt>
          <w:sdtPr>
            <w:id w:val="2031216601"/>
            <w14:checkbox>
              <w14:checked w14:val="0"/>
              <w14:checkedState w14:val="2612" w14:font="MS Gothic"/>
              <w14:uncheckedState w14:val="2610" w14:font="MS Gothic"/>
            </w14:checkbox>
          </w:sdtPr>
          <w:sdtEndPr/>
          <w:sdtContent>
            <w:tc>
              <w:tcPr>
                <w:tcW w:w="928" w:type="dxa"/>
              </w:tcPr>
              <w:p w14:paraId="2A6B382A" w14:textId="76E6BBB9" w:rsidR="00497D36" w:rsidRPr="005114CE" w:rsidRDefault="00497D36" w:rsidP="00497D36">
                <w:pPr>
                  <w:spacing w:before="240"/>
                </w:pPr>
                <w:r>
                  <w:rPr>
                    <w:rFonts w:ascii="MS Gothic" w:eastAsia="MS Gothic" w:hAnsi="MS Gothic" w:hint="eastAsia"/>
                  </w:rPr>
                  <w:t>☐</w:t>
                </w:r>
              </w:p>
            </w:tc>
          </w:sdtContent>
        </w:sdt>
        <w:sdt>
          <w:sdtPr>
            <w:id w:val="427391205"/>
            <w14:checkbox>
              <w14:checked w14:val="0"/>
              <w14:checkedState w14:val="2612" w14:font="MS Gothic"/>
              <w14:uncheckedState w14:val="2610" w14:font="MS Gothic"/>
            </w14:checkbox>
          </w:sdtPr>
          <w:sdtEndPr/>
          <w:sdtContent>
            <w:tc>
              <w:tcPr>
                <w:tcW w:w="937" w:type="dxa"/>
                <w:tcBorders>
                  <w:right w:val="single" w:sz="4" w:space="0" w:color="auto"/>
                </w:tcBorders>
              </w:tcPr>
              <w:p w14:paraId="6E566544" w14:textId="26573580"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0377E2E2" w14:textId="3802D1F6" w:rsidR="00497D36" w:rsidRPr="005114CE" w:rsidRDefault="00497D36" w:rsidP="00497D36">
            <w:pPr>
              <w:spacing w:before="240"/>
            </w:pPr>
            <w:r>
              <w:t>Loader</w:t>
            </w:r>
          </w:p>
        </w:tc>
        <w:tc>
          <w:tcPr>
            <w:tcW w:w="2393" w:type="dxa"/>
            <w:tcBorders>
              <w:top w:val="single" w:sz="4" w:space="0" w:color="auto"/>
              <w:left w:val="single" w:sz="4" w:space="0" w:color="auto"/>
              <w:bottom w:val="single" w:sz="4" w:space="0" w:color="auto"/>
              <w:right w:val="single" w:sz="4" w:space="0" w:color="auto"/>
            </w:tcBorders>
          </w:tcPr>
          <w:p w14:paraId="2947B146" w14:textId="330CB1EB" w:rsidR="00497D36" w:rsidRPr="005114CE" w:rsidRDefault="00497D36" w:rsidP="00497D36">
            <w:pPr>
              <w:spacing w:before="240"/>
            </w:pPr>
          </w:p>
        </w:tc>
        <w:sdt>
          <w:sdtPr>
            <w:alias w:val="Models"/>
            <w:tag w:val="Models"/>
            <w:id w:val="-2028091185"/>
            <w:placeholder>
              <w:docPart w:val="707AAA5A5C9645B591B9E22B417EC515"/>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0F76F34E" w14:textId="5E66FA07" w:rsidR="00497D36" w:rsidRPr="005114CE" w:rsidRDefault="00497D36" w:rsidP="00497D36">
                <w:pPr>
                  <w:spacing w:before="240"/>
                </w:pPr>
              </w:p>
            </w:tc>
          </w:sdtContent>
        </w:sdt>
        <w:sdt>
          <w:sdtPr>
            <w:alias w:val="Yrs"/>
            <w:tag w:val="Yrs"/>
            <w:id w:val="385228762"/>
            <w:placeholder>
              <w:docPart w:val="DA925FD12F7C42CB897E09C0CD8D2A97"/>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6160B500" w14:textId="51538322" w:rsidR="00497D36" w:rsidRPr="005114CE" w:rsidRDefault="00497D36" w:rsidP="00497D36">
                <w:pPr>
                  <w:spacing w:before="240"/>
                </w:pPr>
              </w:p>
            </w:tc>
          </w:sdtContent>
        </w:sdt>
        <w:sdt>
          <w:sdtPr>
            <w:alias w:val="For Whom"/>
            <w:tag w:val="For Whom"/>
            <w:id w:val="801588576"/>
            <w:placeholder>
              <w:docPart w:val="0D0F2989E9D54E1AA5278B091B13E325"/>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560CADA5" w14:textId="22E65EE9" w:rsidR="00497D36" w:rsidRPr="005114CE" w:rsidRDefault="00497D36" w:rsidP="00497D36">
                <w:pPr>
                  <w:spacing w:before="240"/>
                </w:pPr>
              </w:p>
            </w:tc>
          </w:sdtContent>
        </w:sdt>
      </w:tr>
      <w:tr w:rsidR="00497D36" w:rsidRPr="005114CE" w14:paraId="2D295EE1" w14:textId="77777777" w:rsidTr="00497D36">
        <w:trPr>
          <w:trHeight w:val="404"/>
        </w:trPr>
        <w:permEnd w:id="1381907495" w:displacedByCustomXml="next"/>
        <w:permEnd w:id="1384134127" w:displacedByCustomXml="next"/>
        <w:permEnd w:id="2098687379" w:displacedByCustomXml="next"/>
        <w:permEnd w:id="785086656" w:displacedByCustomXml="next"/>
        <w:permEnd w:id="1119885668" w:displacedByCustomXml="next"/>
        <w:permEnd w:id="2096249876" w:displacedByCustomXml="next"/>
        <w:permStart w:id="281104993" w:edGrp="everyone" w:colFirst="6" w:colLast="6" w:displacedByCustomXml="next"/>
        <w:permStart w:id="592647236" w:edGrp="everyone" w:colFirst="5" w:colLast="5" w:displacedByCustomXml="next"/>
        <w:permStart w:id="323566205" w:edGrp="everyone" w:colFirst="4" w:colLast="4" w:displacedByCustomXml="next"/>
        <w:permStart w:id="1795431678" w:edGrp="everyone" w:colFirst="3" w:colLast="3" w:displacedByCustomXml="next"/>
        <w:permStart w:id="1351229306" w:edGrp="everyone" w:colFirst="1" w:colLast="1" w:displacedByCustomXml="next"/>
        <w:permStart w:id="401436419" w:edGrp="everyone" w:colFirst="0" w:colLast="0" w:displacedByCustomXml="next"/>
        <w:sdt>
          <w:sdtPr>
            <w:id w:val="-178817284"/>
            <w14:checkbox>
              <w14:checked w14:val="0"/>
              <w14:checkedState w14:val="2612" w14:font="MS Gothic"/>
              <w14:uncheckedState w14:val="2610" w14:font="MS Gothic"/>
            </w14:checkbox>
          </w:sdtPr>
          <w:sdtEndPr/>
          <w:sdtContent>
            <w:tc>
              <w:tcPr>
                <w:tcW w:w="928" w:type="dxa"/>
              </w:tcPr>
              <w:p w14:paraId="0FB1AC99" w14:textId="75E4AEB3" w:rsidR="00497D36" w:rsidRPr="005114CE" w:rsidRDefault="00497D36" w:rsidP="00497D36">
                <w:pPr>
                  <w:spacing w:before="240"/>
                </w:pPr>
                <w:r>
                  <w:rPr>
                    <w:rFonts w:ascii="MS Gothic" w:eastAsia="MS Gothic" w:hAnsi="MS Gothic" w:hint="eastAsia"/>
                  </w:rPr>
                  <w:t>☐</w:t>
                </w:r>
              </w:p>
            </w:tc>
          </w:sdtContent>
        </w:sdt>
        <w:sdt>
          <w:sdtPr>
            <w:id w:val="-1038273931"/>
            <w14:checkbox>
              <w14:checked w14:val="0"/>
              <w14:checkedState w14:val="2612" w14:font="MS Gothic"/>
              <w14:uncheckedState w14:val="2610" w14:font="MS Gothic"/>
            </w14:checkbox>
          </w:sdtPr>
          <w:sdtEndPr/>
          <w:sdtContent>
            <w:tc>
              <w:tcPr>
                <w:tcW w:w="937" w:type="dxa"/>
                <w:tcBorders>
                  <w:right w:val="single" w:sz="4" w:space="0" w:color="auto"/>
                </w:tcBorders>
              </w:tcPr>
              <w:p w14:paraId="2E371557" w14:textId="0904ED8E"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123A8772" w14:textId="01447FCD" w:rsidR="00497D36" w:rsidRPr="005114CE" w:rsidRDefault="00497D36" w:rsidP="00497D36">
            <w:pPr>
              <w:spacing w:before="240"/>
            </w:pPr>
            <w:r>
              <w:t>Backhoe/</w:t>
            </w:r>
          </w:p>
        </w:tc>
        <w:tc>
          <w:tcPr>
            <w:tcW w:w="2393" w:type="dxa"/>
            <w:tcBorders>
              <w:top w:val="single" w:sz="4" w:space="0" w:color="auto"/>
              <w:left w:val="single" w:sz="4" w:space="0" w:color="auto"/>
              <w:bottom w:val="single" w:sz="4" w:space="0" w:color="auto"/>
              <w:right w:val="single" w:sz="4" w:space="0" w:color="auto"/>
            </w:tcBorders>
          </w:tcPr>
          <w:p w14:paraId="6A6AD5E9" w14:textId="091242F1" w:rsidR="00497D36" w:rsidRPr="005114CE" w:rsidRDefault="00497D36" w:rsidP="00497D36">
            <w:pPr>
              <w:spacing w:before="240"/>
            </w:pPr>
          </w:p>
        </w:tc>
        <w:sdt>
          <w:sdtPr>
            <w:alias w:val="Models"/>
            <w:tag w:val="Models"/>
            <w:id w:val="1680088989"/>
            <w:placeholder>
              <w:docPart w:val="BE4B15439B30458FAA5C9B822858CEB2"/>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6F71DCE4" w14:textId="178B9CB6" w:rsidR="00497D36" w:rsidRPr="005114CE" w:rsidRDefault="00497D36" w:rsidP="00497D36">
                <w:pPr>
                  <w:spacing w:before="240"/>
                </w:pPr>
              </w:p>
            </w:tc>
          </w:sdtContent>
        </w:sdt>
        <w:sdt>
          <w:sdtPr>
            <w:alias w:val="Yrs"/>
            <w:tag w:val="Yrs"/>
            <w:id w:val="1875577196"/>
            <w:placeholder>
              <w:docPart w:val="661277D23D79407DB1FA63EDE57C8906"/>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7E3412FB" w14:textId="44B55A7C" w:rsidR="00497D36" w:rsidRPr="005114CE" w:rsidRDefault="00497D36" w:rsidP="00497D36">
                <w:pPr>
                  <w:spacing w:before="240"/>
                </w:pPr>
              </w:p>
            </w:tc>
          </w:sdtContent>
        </w:sdt>
        <w:sdt>
          <w:sdtPr>
            <w:alias w:val="For Whom"/>
            <w:tag w:val="For Whom"/>
            <w:id w:val="-918177495"/>
            <w:placeholder>
              <w:docPart w:val="DE38315037A34E55BBE480B4F6CB3B44"/>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2EC926A3" w14:textId="1053840F" w:rsidR="00497D36" w:rsidRPr="005114CE" w:rsidRDefault="00497D36" w:rsidP="00497D36">
                <w:pPr>
                  <w:spacing w:before="240"/>
                </w:pPr>
              </w:p>
            </w:tc>
          </w:sdtContent>
        </w:sdt>
      </w:tr>
      <w:tr w:rsidR="00497D36" w:rsidRPr="005114CE" w14:paraId="51D53183" w14:textId="77777777" w:rsidTr="00497D36">
        <w:trPr>
          <w:trHeight w:val="404"/>
        </w:trPr>
        <w:permEnd w:id="281104993" w:displacedByCustomXml="next"/>
        <w:permEnd w:id="592647236" w:displacedByCustomXml="next"/>
        <w:permEnd w:id="323566205" w:displacedByCustomXml="next"/>
        <w:permEnd w:id="1795431678" w:displacedByCustomXml="next"/>
        <w:permEnd w:id="1351229306" w:displacedByCustomXml="next"/>
        <w:permEnd w:id="401436419" w:displacedByCustomXml="next"/>
        <w:permStart w:id="935729324" w:edGrp="everyone" w:colFirst="6" w:colLast="6" w:displacedByCustomXml="next"/>
        <w:permStart w:id="407781000" w:edGrp="everyone" w:colFirst="5" w:colLast="5" w:displacedByCustomXml="next"/>
        <w:permStart w:id="175641007" w:edGrp="everyone" w:colFirst="4" w:colLast="4" w:displacedByCustomXml="next"/>
        <w:permStart w:id="831942097" w:edGrp="everyone" w:colFirst="3" w:colLast="3" w:displacedByCustomXml="next"/>
        <w:permStart w:id="672280846" w:edGrp="everyone" w:colFirst="1" w:colLast="1" w:displacedByCustomXml="next"/>
        <w:permStart w:id="1445558772" w:edGrp="everyone" w:colFirst="0" w:colLast="0" w:displacedByCustomXml="next"/>
        <w:sdt>
          <w:sdtPr>
            <w:id w:val="976426632"/>
            <w14:checkbox>
              <w14:checked w14:val="0"/>
              <w14:checkedState w14:val="2612" w14:font="MS Gothic"/>
              <w14:uncheckedState w14:val="2610" w14:font="MS Gothic"/>
            </w14:checkbox>
          </w:sdtPr>
          <w:sdtEndPr/>
          <w:sdtContent>
            <w:tc>
              <w:tcPr>
                <w:tcW w:w="928" w:type="dxa"/>
              </w:tcPr>
              <w:p w14:paraId="6EAD69EF" w14:textId="55CC9D76" w:rsidR="00497D36" w:rsidRDefault="00497D36" w:rsidP="00497D36">
                <w:pPr>
                  <w:spacing w:before="240"/>
                </w:pPr>
                <w:r>
                  <w:rPr>
                    <w:rFonts w:ascii="MS Gothic" w:eastAsia="MS Gothic" w:hAnsi="MS Gothic" w:hint="eastAsia"/>
                  </w:rPr>
                  <w:t>☐</w:t>
                </w:r>
              </w:p>
            </w:tc>
          </w:sdtContent>
        </w:sdt>
        <w:sdt>
          <w:sdtPr>
            <w:id w:val="1266885417"/>
            <w14:checkbox>
              <w14:checked w14:val="0"/>
              <w14:checkedState w14:val="2612" w14:font="MS Gothic"/>
              <w14:uncheckedState w14:val="2610" w14:font="MS Gothic"/>
            </w14:checkbox>
          </w:sdtPr>
          <w:sdtEndPr/>
          <w:sdtContent>
            <w:tc>
              <w:tcPr>
                <w:tcW w:w="937" w:type="dxa"/>
                <w:tcBorders>
                  <w:right w:val="single" w:sz="4" w:space="0" w:color="auto"/>
                </w:tcBorders>
              </w:tcPr>
              <w:p w14:paraId="0DC5F488" w14:textId="0C2B881D" w:rsidR="00497D36"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7E42BEDF" w14:textId="3B1AAC9A" w:rsidR="00497D36" w:rsidRDefault="00497D36" w:rsidP="00497D36">
            <w:pPr>
              <w:spacing w:before="240"/>
            </w:pPr>
            <w:r>
              <w:t>Concrete Work</w:t>
            </w:r>
          </w:p>
        </w:tc>
        <w:tc>
          <w:tcPr>
            <w:tcW w:w="2393" w:type="dxa"/>
            <w:tcBorders>
              <w:top w:val="single" w:sz="4" w:space="0" w:color="auto"/>
              <w:left w:val="single" w:sz="4" w:space="0" w:color="auto"/>
              <w:bottom w:val="single" w:sz="4" w:space="0" w:color="auto"/>
              <w:right w:val="single" w:sz="4" w:space="0" w:color="auto"/>
            </w:tcBorders>
          </w:tcPr>
          <w:p w14:paraId="61A17D6D" w14:textId="1C9EBE5E" w:rsidR="00497D36" w:rsidRDefault="00497D36" w:rsidP="00497D36">
            <w:pPr>
              <w:spacing w:before="240"/>
            </w:pPr>
          </w:p>
        </w:tc>
        <w:sdt>
          <w:sdtPr>
            <w:alias w:val="Models"/>
            <w:tag w:val="Models"/>
            <w:id w:val="1767493492"/>
            <w:placeholder>
              <w:docPart w:val="BF57845A89AA4FB588F6B145D31C1D35"/>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4EC4A065" w14:textId="3F9FF719" w:rsidR="00497D36" w:rsidRDefault="00497D36" w:rsidP="00497D36">
                <w:pPr>
                  <w:spacing w:before="240"/>
                </w:pPr>
              </w:p>
            </w:tc>
          </w:sdtContent>
        </w:sdt>
        <w:sdt>
          <w:sdtPr>
            <w:alias w:val="Yrs"/>
            <w:tag w:val="Yrs"/>
            <w:id w:val="2099064912"/>
            <w:placeholder>
              <w:docPart w:val="3C9ECCDC2D7F4A028D8DA5A6EDBE071A"/>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684A3208" w14:textId="33C35661" w:rsidR="00497D36" w:rsidRDefault="00497D36" w:rsidP="00497D36">
                <w:pPr>
                  <w:spacing w:before="240"/>
                </w:pPr>
              </w:p>
            </w:tc>
          </w:sdtContent>
        </w:sdt>
        <w:sdt>
          <w:sdtPr>
            <w:alias w:val="For Whom"/>
            <w:tag w:val="For Whom"/>
            <w:id w:val="-1234923645"/>
            <w:placeholder>
              <w:docPart w:val="BD34518C3B4C451CA9B7205D93823421"/>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016E59F7" w14:textId="2F5F10E8" w:rsidR="00497D36" w:rsidRDefault="00497D36" w:rsidP="00497D36">
                <w:pPr>
                  <w:spacing w:before="240"/>
                </w:pPr>
              </w:p>
            </w:tc>
          </w:sdtContent>
        </w:sdt>
      </w:tr>
      <w:tr w:rsidR="00497D36" w:rsidRPr="005114CE" w14:paraId="2776A018" w14:textId="77777777" w:rsidTr="00497D36">
        <w:trPr>
          <w:trHeight w:val="404"/>
        </w:trPr>
        <w:permEnd w:id="935729324" w:displacedByCustomXml="next"/>
        <w:permEnd w:id="407781000" w:displacedByCustomXml="next"/>
        <w:permEnd w:id="175641007" w:displacedByCustomXml="next"/>
        <w:permEnd w:id="831942097" w:displacedByCustomXml="next"/>
        <w:permEnd w:id="672280846" w:displacedByCustomXml="next"/>
        <w:permEnd w:id="1445558772" w:displacedByCustomXml="next"/>
        <w:permStart w:id="1377910202" w:edGrp="everyone" w:colFirst="6" w:colLast="6" w:displacedByCustomXml="next"/>
        <w:permStart w:id="1960714047" w:edGrp="everyone" w:colFirst="5" w:colLast="5" w:displacedByCustomXml="next"/>
        <w:permStart w:id="296249471" w:edGrp="everyone" w:colFirst="4" w:colLast="4" w:displacedByCustomXml="next"/>
        <w:permStart w:id="1006791271" w:edGrp="everyone" w:colFirst="3" w:colLast="3" w:displacedByCustomXml="next"/>
        <w:permStart w:id="991194454" w:edGrp="everyone" w:colFirst="1" w:colLast="1" w:displacedByCustomXml="next"/>
        <w:permStart w:id="577796501" w:edGrp="everyone" w:colFirst="0" w:colLast="0" w:displacedByCustomXml="next"/>
        <w:sdt>
          <w:sdtPr>
            <w:id w:val="-98483952"/>
            <w14:checkbox>
              <w14:checked w14:val="0"/>
              <w14:checkedState w14:val="2612" w14:font="MS Gothic"/>
              <w14:uncheckedState w14:val="2610" w14:font="MS Gothic"/>
            </w14:checkbox>
          </w:sdtPr>
          <w:sdtEndPr/>
          <w:sdtContent>
            <w:tc>
              <w:tcPr>
                <w:tcW w:w="928" w:type="dxa"/>
              </w:tcPr>
              <w:p w14:paraId="701037F9" w14:textId="2E0424E0" w:rsidR="00497D36" w:rsidRPr="005114CE" w:rsidRDefault="00497D36" w:rsidP="00497D36">
                <w:pPr>
                  <w:spacing w:before="240"/>
                </w:pPr>
                <w:r>
                  <w:rPr>
                    <w:rFonts w:ascii="MS Gothic" w:eastAsia="MS Gothic" w:hAnsi="MS Gothic" w:hint="eastAsia"/>
                  </w:rPr>
                  <w:t>☐</w:t>
                </w:r>
              </w:p>
            </w:tc>
          </w:sdtContent>
        </w:sdt>
        <w:sdt>
          <w:sdtPr>
            <w:id w:val="-535898439"/>
            <w14:checkbox>
              <w14:checked w14:val="0"/>
              <w14:checkedState w14:val="2612" w14:font="MS Gothic"/>
              <w14:uncheckedState w14:val="2610" w14:font="MS Gothic"/>
            </w14:checkbox>
          </w:sdtPr>
          <w:sdtEndPr/>
          <w:sdtContent>
            <w:tc>
              <w:tcPr>
                <w:tcW w:w="937" w:type="dxa"/>
                <w:tcBorders>
                  <w:right w:val="single" w:sz="4" w:space="0" w:color="auto"/>
                </w:tcBorders>
              </w:tcPr>
              <w:p w14:paraId="39404E82" w14:textId="7500193E"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73109F39" w14:textId="62D2A2A2" w:rsidR="00497D36" w:rsidRPr="005114CE" w:rsidRDefault="00497D36" w:rsidP="00497D36">
            <w:pPr>
              <w:spacing w:before="240"/>
            </w:pPr>
            <w:r>
              <w:t>Pipe Layer</w:t>
            </w:r>
          </w:p>
        </w:tc>
        <w:tc>
          <w:tcPr>
            <w:tcW w:w="2393" w:type="dxa"/>
            <w:tcBorders>
              <w:top w:val="single" w:sz="4" w:space="0" w:color="auto"/>
              <w:left w:val="single" w:sz="4" w:space="0" w:color="auto"/>
              <w:bottom w:val="single" w:sz="4" w:space="0" w:color="auto"/>
              <w:right w:val="single" w:sz="4" w:space="0" w:color="auto"/>
            </w:tcBorders>
          </w:tcPr>
          <w:p w14:paraId="5FB95148" w14:textId="10F9D313" w:rsidR="00497D36" w:rsidRPr="005114CE" w:rsidRDefault="00497D36" w:rsidP="00497D36">
            <w:pPr>
              <w:spacing w:before="240"/>
            </w:pPr>
          </w:p>
        </w:tc>
        <w:sdt>
          <w:sdtPr>
            <w:alias w:val="Models"/>
            <w:tag w:val="Models"/>
            <w:id w:val="-726612120"/>
            <w:placeholder>
              <w:docPart w:val="9D19340DB0BE4796AAB1A5AB3EC02870"/>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19A1D022" w14:textId="3FA6AB26" w:rsidR="00497D36" w:rsidRPr="005114CE" w:rsidRDefault="00497D36" w:rsidP="00497D36">
                <w:pPr>
                  <w:spacing w:before="240"/>
                </w:pPr>
              </w:p>
            </w:tc>
          </w:sdtContent>
        </w:sdt>
        <w:sdt>
          <w:sdtPr>
            <w:alias w:val="Yrs"/>
            <w:tag w:val="Yrs"/>
            <w:id w:val="267124339"/>
            <w:placeholder>
              <w:docPart w:val="042861D34745450A8D70B81BD049D1BE"/>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6FBA663D" w14:textId="2D180BED" w:rsidR="00497D36" w:rsidRPr="005114CE" w:rsidRDefault="00497D36" w:rsidP="00497D36">
                <w:pPr>
                  <w:spacing w:before="240"/>
                </w:pPr>
              </w:p>
            </w:tc>
          </w:sdtContent>
        </w:sdt>
        <w:sdt>
          <w:sdtPr>
            <w:alias w:val="For Whom"/>
            <w:tag w:val="For Whom"/>
            <w:id w:val="-379629657"/>
            <w:placeholder>
              <w:docPart w:val="0F4E51B99A174BE291CAA7EDDA886F35"/>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5CF133B6" w14:textId="16E8F65C" w:rsidR="00497D36" w:rsidRPr="005114CE" w:rsidRDefault="00497D36" w:rsidP="00497D36">
                <w:pPr>
                  <w:spacing w:before="240"/>
                </w:pPr>
              </w:p>
            </w:tc>
          </w:sdtContent>
        </w:sdt>
      </w:tr>
      <w:tr w:rsidR="00497D36" w:rsidRPr="005114CE" w14:paraId="3193E550" w14:textId="77777777" w:rsidTr="00497D36">
        <w:trPr>
          <w:trHeight w:val="404"/>
        </w:trPr>
        <w:permEnd w:id="1377910202" w:displacedByCustomXml="next"/>
        <w:permEnd w:id="1960714047" w:displacedByCustomXml="next"/>
        <w:permEnd w:id="296249471" w:displacedByCustomXml="next"/>
        <w:permEnd w:id="1006791271" w:displacedByCustomXml="next"/>
        <w:permEnd w:id="991194454" w:displacedByCustomXml="next"/>
        <w:permEnd w:id="577796501" w:displacedByCustomXml="next"/>
        <w:permStart w:id="860833270" w:edGrp="everyone" w:colFirst="6" w:colLast="6" w:displacedByCustomXml="next"/>
        <w:permStart w:id="187898394" w:edGrp="everyone" w:colFirst="5" w:colLast="5" w:displacedByCustomXml="next"/>
        <w:permStart w:id="26411067" w:edGrp="everyone" w:colFirst="4" w:colLast="4" w:displacedByCustomXml="next"/>
        <w:permStart w:id="1285166286" w:edGrp="everyone" w:colFirst="3" w:colLast="3" w:displacedByCustomXml="next"/>
        <w:permStart w:id="1386884951" w:edGrp="everyone" w:colFirst="1" w:colLast="1" w:displacedByCustomXml="next"/>
        <w:permStart w:id="1348024642" w:edGrp="everyone" w:colFirst="0" w:colLast="0" w:displacedByCustomXml="next"/>
        <w:sdt>
          <w:sdtPr>
            <w:id w:val="1068149184"/>
            <w14:checkbox>
              <w14:checked w14:val="0"/>
              <w14:checkedState w14:val="2612" w14:font="MS Gothic"/>
              <w14:uncheckedState w14:val="2610" w14:font="MS Gothic"/>
            </w14:checkbox>
          </w:sdtPr>
          <w:sdtEndPr/>
          <w:sdtContent>
            <w:tc>
              <w:tcPr>
                <w:tcW w:w="928" w:type="dxa"/>
              </w:tcPr>
              <w:p w14:paraId="13EEF9DB" w14:textId="46DB2FFE" w:rsidR="00497D36" w:rsidRPr="005114CE" w:rsidRDefault="00497D36" w:rsidP="00497D36">
                <w:pPr>
                  <w:spacing w:before="240"/>
                </w:pPr>
                <w:r>
                  <w:rPr>
                    <w:rFonts w:ascii="MS Gothic" w:eastAsia="MS Gothic" w:hAnsi="MS Gothic" w:hint="eastAsia"/>
                  </w:rPr>
                  <w:t>☐</w:t>
                </w:r>
              </w:p>
            </w:tc>
          </w:sdtContent>
        </w:sdt>
        <w:sdt>
          <w:sdtPr>
            <w:id w:val="-1013374724"/>
            <w14:checkbox>
              <w14:checked w14:val="0"/>
              <w14:checkedState w14:val="2612" w14:font="MS Gothic"/>
              <w14:uncheckedState w14:val="2610" w14:font="MS Gothic"/>
            </w14:checkbox>
          </w:sdtPr>
          <w:sdtEndPr/>
          <w:sdtContent>
            <w:tc>
              <w:tcPr>
                <w:tcW w:w="937" w:type="dxa"/>
                <w:tcBorders>
                  <w:right w:val="single" w:sz="4" w:space="0" w:color="auto"/>
                </w:tcBorders>
              </w:tcPr>
              <w:p w14:paraId="51F40ABE" w14:textId="622F95B5"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1A4D001B" w14:textId="5383F2F2" w:rsidR="00497D36" w:rsidRDefault="00497D36" w:rsidP="00497D36">
            <w:pPr>
              <w:spacing w:before="240"/>
            </w:pPr>
            <w:r>
              <w:t>Laborer</w:t>
            </w:r>
          </w:p>
        </w:tc>
        <w:tc>
          <w:tcPr>
            <w:tcW w:w="2393" w:type="dxa"/>
            <w:tcBorders>
              <w:top w:val="single" w:sz="4" w:space="0" w:color="auto"/>
              <w:left w:val="single" w:sz="4" w:space="0" w:color="auto"/>
              <w:bottom w:val="single" w:sz="4" w:space="0" w:color="auto"/>
              <w:right w:val="single" w:sz="4" w:space="0" w:color="auto"/>
            </w:tcBorders>
          </w:tcPr>
          <w:p w14:paraId="1709C090" w14:textId="5B2338D9" w:rsidR="00497D36" w:rsidRPr="005114CE" w:rsidRDefault="00497D36" w:rsidP="00497D36">
            <w:pPr>
              <w:spacing w:before="240"/>
            </w:pPr>
          </w:p>
        </w:tc>
        <w:sdt>
          <w:sdtPr>
            <w:alias w:val="Models"/>
            <w:tag w:val="Models"/>
            <w:id w:val="-343016869"/>
            <w:placeholder>
              <w:docPart w:val="5EC016ED034348AAAF87F1FC82B8038E"/>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6C2D02FE" w14:textId="1CF2B973" w:rsidR="00497D36" w:rsidRPr="005114CE" w:rsidRDefault="00497D36" w:rsidP="00497D36">
                <w:pPr>
                  <w:spacing w:before="240"/>
                </w:pPr>
              </w:p>
            </w:tc>
          </w:sdtContent>
        </w:sdt>
        <w:sdt>
          <w:sdtPr>
            <w:alias w:val="Yrs"/>
            <w:tag w:val="Yrs"/>
            <w:id w:val="1771497599"/>
            <w:placeholder>
              <w:docPart w:val="1AD9B46DFC96439AB5BE2096F4083FFA"/>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15D8AA56" w14:textId="73A0B9F6" w:rsidR="00497D36" w:rsidRPr="005114CE" w:rsidRDefault="00497D36" w:rsidP="00497D36">
                <w:pPr>
                  <w:spacing w:before="240"/>
                </w:pPr>
              </w:p>
            </w:tc>
          </w:sdtContent>
        </w:sdt>
        <w:sdt>
          <w:sdtPr>
            <w:alias w:val="For Whom"/>
            <w:tag w:val="For Whom"/>
            <w:id w:val="-1073041263"/>
            <w:placeholder>
              <w:docPart w:val="11B16CFE17404E80B9B15572912E243E"/>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340B53A0" w14:textId="5D50C644" w:rsidR="00497D36" w:rsidRPr="005114CE" w:rsidRDefault="00497D36" w:rsidP="00497D36">
                <w:pPr>
                  <w:spacing w:before="240"/>
                </w:pPr>
              </w:p>
            </w:tc>
          </w:sdtContent>
        </w:sdt>
      </w:tr>
      <w:tr w:rsidR="00497D36" w:rsidRPr="005114CE" w14:paraId="208C03B9" w14:textId="77777777" w:rsidTr="00497D36">
        <w:trPr>
          <w:trHeight w:val="404"/>
        </w:trPr>
        <w:permEnd w:id="860833270" w:displacedByCustomXml="next"/>
        <w:permEnd w:id="187898394" w:displacedByCustomXml="next"/>
        <w:permEnd w:id="26411067" w:displacedByCustomXml="next"/>
        <w:permEnd w:id="1285166286" w:displacedByCustomXml="next"/>
        <w:permEnd w:id="1386884951" w:displacedByCustomXml="next"/>
        <w:permEnd w:id="1348024642" w:displacedByCustomXml="next"/>
        <w:permStart w:id="2113342100" w:edGrp="everyone" w:colFirst="6" w:colLast="6" w:displacedByCustomXml="next"/>
        <w:permStart w:id="607415907" w:edGrp="everyone" w:colFirst="5" w:colLast="5" w:displacedByCustomXml="next"/>
        <w:permStart w:id="1506704394" w:edGrp="everyone" w:colFirst="4" w:colLast="4" w:displacedByCustomXml="next"/>
        <w:permStart w:id="1981617265" w:edGrp="everyone" w:colFirst="3" w:colLast="3" w:displacedByCustomXml="next"/>
        <w:permStart w:id="1943356152" w:edGrp="everyone" w:colFirst="1" w:colLast="1" w:displacedByCustomXml="next"/>
        <w:permStart w:id="1879211516" w:edGrp="everyone" w:colFirst="0" w:colLast="0" w:displacedByCustomXml="next"/>
        <w:sdt>
          <w:sdtPr>
            <w:id w:val="-1390569849"/>
            <w14:checkbox>
              <w14:checked w14:val="0"/>
              <w14:checkedState w14:val="2612" w14:font="MS Gothic"/>
              <w14:uncheckedState w14:val="2610" w14:font="MS Gothic"/>
            </w14:checkbox>
          </w:sdtPr>
          <w:sdtEndPr/>
          <w:sdtContent>
            <w:tc>
              <w:tcPr>
                <w:tcW w:w="928" w:type="dxa"/>
              </w:tcPr>
              <w:p w14:paraId="1FDB9632" w14:textId="071AFD7D" w:rsidR="00497D36" w:rsidRPr="005114CE" w:rsidRDefault="00497D36" w:rsidP="00497D36">
                <w:pPr>
                  <w:spacing w:before="240"/>
                </w:pPr>
                <w:r>
                  <w:rPr>
                    <w:rFonts w:ascii="MS Gothic" w:eastAsia="MS Gothic" w:hAnsi="MS Gothic" w:hint="eastAsia"/>
                  </w:rPr>
                  <w:t>☐</w:t>
                </w:r>
              </w:p>
            </w:tc>
          </w:sdtContent>
        </w:sdt>
        <w:sdt>
          <w:sdtPr>
            <w:id w:val="1660340001"/>
            <w14:checkbox>
              <w14:checked w14:val="0"/>
              <w14:checkedState w14:val="2612" w14:font="MS Gothic"/>
              <w14:uncheckedState w14:val="2610" w14:font="MS Gothic"/>
            </w14:checkbox>
          </w:sdtPr>
          <w:sdtEndPr/>
          <w:sdtContent>
            <w:tc>
              <w:tcPr>
                <w:tcW w:w="937" w:type="dxa"/>
                <w:tcBorders>
                  <w:right w:val="single" w:sz="4" w:space="0" w:color="auto"/>
                </w:tcBorders>
              </w:tcPr>
              <w:p w14:paraId="461DC8E4" w14:textId="54ABBC62"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7FB0ACAA" w14:textId="64DB8F3C" w:rsidR="00497D36" w:rsidRDefault="00497D36" w:rsidP="00497D36">
            <w:pPr>
              <w:spacing w:before="240"/>
            </w:pPr>
            <w:r>
              <w:t>Mechanic</w:t>
            </w:r>
          </w:p>
        </w:tc>
        <w:tc>
          <w:tcPr>
            <w:tcW w:w="2393" w:type="dxa"/>
            <w:tcBorders>
              <w:top w:val="single" w:sz="4" w:space="0" w:color="auto"/>
              <w:left w:val="single" w:sz="4" w:space="0" w:color="auto"/>
              <w:bottom w:val="single" w:sz="4" w:space="0" w:color="auto"/>
              <w:right w:val="single" w:sz="4" w:space="0" w:color="auto"/>
            </w:tcBorders>
          </w:tcPr>
          <w:p w14:paraId="37DCEDCB" w14:textId="7148B877" w:rsidR="00497D36" w:rsidRPr="005114CE" w:rsidRDefault="00497D36" w:rsidP="00497D36">
            <w:pPr>
              <w:spacing w:before="240"/>
            </w:pPr>
          </w:p>
        </w:tc>
        <w:sdt>
          <w:sdtPr>
            <w:alias w:val="Models"/>
            <w:tag w:val="Models"/>
            <w:id w:val="-1303151926"/>
            <w:placeholder>
              <w:docPart w:val="8AB12FB33D4C48AB996B50592E63A1F4"/>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319B5E49" w14:textId="18C50E27" w:rsidR="00497D36" w:rsidRPr="005114CE" w:rsidRDefault="00497D36" w:rsidP="00497D36">
                <w:pPr>
                  <w:spacing w:before="240"/>
                </w:pPr>
              </w:p>
            </w:tc>
          </w:sdtContent>
        </w:sdt>
        <w:sdt>
          <w:sdtPr>
            <w:alias w:val="Yrs"/>
            <w:tag w:val="Yrs"/>
            <w:id w:val="93915249"/>
            <w:placeholder>
              <w:docPart w:val="FF4F1287A5A4492D953E68319EAC92F5"/>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307CF2AF" w14:textId="31534E4E" w:rsidR="00497D36" w:rsidRPr="005114CE" w:rsidRDefault="00497D36" w:rsidP="00497D36">
                <w:pPr>
                  <w:spacing w:before="240"/>
                </w:pPr>
              </w:p>
            </w:tc>
          </w:sdtContent>
        </w:sdt>
        <w:sdt>
          <w:sdtPr>
            <w:alias w:val="For Whom"/>
            <w:tag w:val="For Whom"/>
            <w:id w:val="868423151"/>
            <w:placeholder>
              <w:docPart w:val="A2187BE4B5D84F62BC2DAB943A03CE79"/>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4476E716" w14:textId="20AFF0AF" w:rsidR="00497D36" w:rsidRPr="005114CE" w:rsidRDefault="00497D36" w:rsidP="00497D36">
                <w:pPr>
                  <w:spacing w:before="240"/>
                </w:pPr>
              </w:p>
            </w:tc>
          </w:sdtContent>
        </w:sdt>
      </w:tr>
      <w:tr w:rsidR="00497D36" w:rsidRPr="005114CE" w14:paraId="7D27DD87" w14:textId="77777777" w:rsidTr="00497D36">
        <w:trPr>
          <w:trHeight w:val="404"/>
        </w:trPr>
        <w:permEnd w:id="2113342100" w:displacedByCustomXml="next"/>
        <w:permEnd w:id="607415907" w:displacedByCustomXml="next"/>
        <w:permEnd w:id="1506704394" w:displacedByCustomXml="next"/>
        <w:permEnd w:id="1981617265" w:displacedByCustomXml="next"/>
        <w:permEnd w:id="1943356152" w:displacedByCustomXml="next"/>
        <w:permEnd w:id="1879211516" w:displacedByCustomXml="next"/>
        <w:permStart w:id="1399862337" w:edGrp="everyone" w:colFirst="6" w:colLast="6" w:displacedByCustomXml="next"/>
        <w:permStart w:id="2096922195" w:edGrp="everyone" w:colFirst="5" w:colLast="5" w:displacedByCustomXml="next"/>
        <w:permStart w:id="723012166" w:edGrp="everyone" w:colFirst="4" w:colLast="4" w:displacedByCustomXml="next"/>
        <w:permStart w:id="1474443069" w:edGrp="everyone" w:colFirst="3" w:colLast="3" w:displacedByCustomXml="next"/>
        <w:permStart w:id="15892398" w:edGrp="everyone" w:colFirst="1" w:colLast="1" w:displacedByCustomXml="next"/>
        <w:permStart w:id="1392996461" w:edGrp="everyone" w:colFirst="0" w:colLast="0" w:displacedByCustomXml="next"/>
        <w:sdt>
          <w:sdtPr>
            <w:id w:val="-1228068140"/>
            <w14:checkbox>
              <w14:checked w14:val="0"/>
              <w14:checkedState w14:val="2612" w14:font="MS Gothic"/>
              <w14:uncheckedState w14:val="2610" w14:font="MS Gothic"/>
            </w14:checkbox>
          </w:sdtPr>
          <w:sdtEndPr/>
          <w:sdtContent>
            <w:tc>
              <w:tcPr>
                <w:tcW w:w="928" w:type="dxa"/>
              </w:tcPr>
              <w:p w14:paraId="2DA871C5" w14:textId="24652EF7" w:rsidR="00497D36" w:rsidRPr="005114CE" w:rsidRDefault="00497D36" w:rsidP="00497D36">
                <w:pPr>
                  <w:spacing w:before="240"/>
                </w:pPr>
                <w:r>
                  <w:rPr>
                    <w:rFonts w:ascii="MS Gothic" w:eastAsia="MS Gothic" w:hAnsi="MS Gothic" w:hint="eastAsia"/>
                  </w:rPr>
                  <w:t>☐</w:t>
                </w:r>
              </w:p>
            </w:tc>
          </w:sdtContent>
        </w:sdt>
        <w:sdt>
          <w:sdtPr>
            <w:id w:val="-1316031571"/>
            <w14:checkbox>
              <w14:checked w14:val="0"/>
              <w14:checkedState w14:val="2612" w14:font="MS Gothic"/>
              <w14:uncheckedState w14:val="2610" w14:font="MS Gothic"/>
            </w14:checkbox>
          </w:sdtPr>
          <w:sdtEndPr/>
          <w:sdtContent>
            <w:tc>
              <w:tcPr>
                <w:tcW w:w="937" w:type="dxa"/>
                <w:tcBorders>
                  <w:right w:val="single" w:sz="4" w:space="0" w:color="auto"/>
                </w:tcBorders>
              </w:tcPr>
              <w:p w14:paraId="32214CF0" w14:textId="4ECCA440"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429159C5" w14:textId="29C0D36C" w:rsidR="00497D36" w:rsidRDefault="00497D36" w:rsidP="00497D36">
            <w:pPr>
              <w:spacing w:before="240"/>
            </w:pPr>
            <w:r>
              <w:t>Welder</w:t>
            </w:r>
          </w:p>
        </w:tc>
        <w:tc>
          <w:tcPr>
            <w:tcW w:w="2393" w:type="dxa"/>
            <w:tcBorders>
              <w:top w:val="single" w:sz="4" w:space="0" w:color="auto"/>
              <w:left w:val="single" w:sz="4" w:space="0" w:color="auto"/>
              <w:bottom w:val="single" w:sz="4" w:space="0" w:color="auto"/>
              <w:right w:val="single" w:sz="4" w:space="0" w:color="auto"/>
            </w:tcBorders>
          </w:tcPr>
          <w:p w14:paraId="5D2DB873" w14:textId="0DD9B30E" w:rsidR="00497D36" w:rsidRPr="005114CE" w:rsidRDefault="00497D36" w:rsidP="00497D36">
            <w:pPr>
              <w:spacing w:before="240"/>
            </w:pPr>
          </w:p>
        </w:tc>
        <w:sdt>
          <w:sdtPr>
            <w:alias w:val="Models"/>
            <w:tag w:val="Models"/>
            <w:id w:val="-1321185443"/>
            <w:placeholder>
              <w:docPart w:val="38679C43E7464CC383B1B69B61FBFD4C"/>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3E0A0478" w14:textId="08230358" w:rsidR="00497D36" w:rsidRPr="005114CE" w:rsidRDefault="00497D36" w:rsidP="00497D36">
                <w:pPr>
                  <w:spacing w:before="240"/>
                </w:pPr>
              </w:p>
            </w:tc>
          </w:sdtContent>
        </w:sdt>
        <w:sdt>
          <w:sdtPr>
            <w:alias w:val="Yrs"/>
            <w:tag w:val="Yrs"/>
            <w:id w:val="435480369"/>
            <w:placeholder>
              <w:docPart w:val="E2062995AB50435BB11E32C5EDB7F19E"/>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215A50A1" w14:textId="287931DA" w:rsidR="00497D36" w:rsidRPr="005114CE" w:rsidRDefault="00497D36" w:rsidP="00497D36">
                <w:pPr>
                  <w:spacing w:before="240"/>
                </w:pPr>
              </w:p>
            </w:tc>
          </w:sdtContent>
        </w:sdt>
        <w:sdt>
          <w:sdtPr>
            <w:alias w:val="For Whom"/>
            <w:tag w:val="For Whom"/>
            <w:id w:val="-1428411174"/>
            <w:placeholder>
              <w:docPart w:val="8F2F34716FB44F4EA788B9663CDC78ED"/>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20D3EC95" w14:textId="202392BF" w:rsidR="00497D36" w:rsidRPr="005114CE" w:rsidRDefault="00497D36" w:rsidP="00497D36">
                <w:pPr>
                  <w:spacing w:before="240"/>
                </w:pPr>
              </w:p>
            </w:tc>
          </w:sdtContent>
        </w:sdt>
      </w:tr>
      <w:tr w:rsidR="00497D36" w:rsidRPr="005114CE" w14:paraId="6E45F6FB" w14:textId="77777777" w:rsidTr="00497D36">
        <w:trPr>
          <w:trHeight w:val="404"/>
        </w:trPr>
        <w:permEnd w:id="1399862337" w:displacedByCustomXml="next"/>
        <w:permEnd w:id="2096922195" w:displacedByCustomXml="next"/>
        <w:permEnd w:id="723012166" w:displacedByCustomXml="next"/>
        <w:permEnd w:id="1474443069" w:displacedByCustomXml="next"/>
        <w:permEnd w:id="15892398" w:displacedByCustomXml="next"/>
        <w:permEnd w:id="1392996461" w:displacedByCustomXml="next"/>
        <w:permStart w:id="1632327300" w:edGrp="everyone" w:colFirst="6" w:colLast="6" w:displacedByCustomXml="next"/>
        <w:permStart w:id="1202275904" w:edGrp="everyone" w:colFirst="5" w:colLast="5" w:displacedByCustomXml="next"/>
        <w:permStart w:id="1272199877" w:edGrp="everyone" w:colFirst="4" w:colLast="4" w:displacedByCustomXml="next"/>
        <w:permStart w:id="1027092474" w:edGrp="everyone" w:colFirst="3" w:colLast="3" w:displacedByCustomXml="next"/>
        <w:permStart w:id="455633006" w:edGrp="everyone" w:colFirst="1" w:colLast="1" w:displacedByCustomXml="next"/>
        <w:permStart w:id="1123574578" w:edGrp="everyone" w:colFirst="0" w:colLast="0" w:displacedByCustomXml="next"/>
        <w:sdt>
          <w:sdtPr>
            <w:id w:val="931868890"/>
            <w14:checkbox>
              <w14:checked w14:val="0"/>
              <w14:checkedState w14:val="2612" w14:font="MS Gothic"/>
              <w14:uncheckedState w14:val="2610" w14:font="MS Gothic"/>
            </w14:checkbox>
          </w:sdtPr>
          <w:sdtEndPr/>
          <w:sdtContent>
            <w:tc>
              <w:tcPr>
                <w:tcW w:w="928" w:type="dxa"/>
              </w:tcPr>
              <w:p w14:paraId="3390413B" w14:textId="327B9288" w:rsidR="00497D36" w:rsidRPr="005114CE" w:rsidRDefault="00497D36" w:rsidP="00497D36">
                <w:pPr>
                  <w:spacing w:before="240"/>
                </w:pPr>
                <w:r>
                  <w:rPr>
                    <w:rFonts w:ascii="MS Gothic" w:eastAsia="MS Gothic" w:hAnsi="MS Gothic" w:hint="eastAsia"/>
                  </w:rPr>
                  <w:t>☐</w:t>
                </w:r>
              </w:p>
            </w:tc>
          </w:sdtContent>
        </w:sdt>
        <w:sdt>
          <w:sdtPr>
            <w:id w:val="-1822268591"/>
            <w14:checkbox>
              <w14:checked w14:val="0"/>
              <w14:checkedState w14:val="2612" w14:font="MS Gothic"/>
              <w14:uncheckedState w14:val="2610" w14:font="MS Gothic"/>
            </w14:checkbox>
          </w:sdtPr>
          <w:sdtEndPr/>
          <w:sdtContent>
            <w:tc>
              <w:tcPr>
                <w:tcW w:w="937" w:type="dxa"/>
                <w:tcBorders>
                  <w:right w:val="single" w:sz="4" w:space="0" w:color="auto"/>
                </w:tcBorders>
              </w:tcPr>
              <w:p w14:paraId="40233EEA" w14:textId="37F8C344"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23316B1E" w14:textId="38AEB3A1" w:rsidR="00497D36" w:rsidRDefault="00497D36" w:rsidP="00497D36">
            <w:pPr>
              <w:spacing w:before="240"/>
            </w:pPr>
            <w:r>
              <w:t>Service Man</w:t>
            </w:r>
          </w:p>
        </w:tc>
        <w:tc>
          <w:tcPr>
            <w:tcW w:w="2393" w:type="dxa"/>
            <w:tcBorders>
              <w:top w:val="single" w:sz="4" w:space="0" w:color="auto"/>
              <w:left w:val="single" w:sz="4" w:space="0" w:color="auto"/>
              <w:bottom w:val="single" w:sz="4" w:space="0" w:color="auto"/>
              <w:right w:val="single" w:sz="4" w:space="0" w:color="auto"/>
            </w:tcBorders>
          </w:tcPr>
          <w:p w14:paraId="39E7206F" w14:textId="73B6E372" w:rsidR="00497D36" w:rsidRPr="005114CE" w:rsidRDefault="00497D36" w:rsidP="00497D36">
            <w:pPr>
              <w:spacing w:before="240"/>
            </w:pPr>
          </w:p>
        </w:tc>
        <w:sdt>
          <w:sdtPr>
            <w:alias w:val="Models"/>
            <w:tag w:val="Models"/>
            <w:id w:val="-17162698"/>
            <w:placeholder>
              <w:docPart w:val="8467DFEB5C2B42E9A5537B98E6F2789E"/>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72D4278D" w14:textId="7764D443" w:rsidR="00497D36" w:rsidRPr="005114CE" w:rsidRDefault="00497D36" w:rsidP="00497D36">
                <w:pPr>
                  <w:spacing w:before="240"/>
                </w:pPr>
              </w:p>
            </w:tc>
          </w:sdtContent>
        </w:sdt>
        <w:sdt>
          <w:sdtPr>
            <w:alias w:val="Yrs"/>
            <w:tag w:val="Yrs"/>
            <w:id w:val="-1019383005"/>
            <w:placeholder>
              <w:docPart w:val="3B660146EACE43F9A6024C154D9BF280"/>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4FFE3546" w14:textId="29CB3C54" w:rsidR="00497D36" w:rsidRPr="005114CE" w:rsidRDefault="00497D36" w:rsidP="00497D36">
                <w:pPr>
                  <w:spacing w:before="240"/>
                </w:pPr>
              </w:p>
            </w:tc>
          </w:sdtContent>
        </w:sdt>
        <w:sdt>
          <w:sdtPr>
            <w:alias w:val="For Whom"/>
            <w:tag w:val="For Whom"/>
            <w:id w:val="331497556"/>
            <w:placeholder>
              <w:docPart w:val="317DA08C5C45419097789601D4750BF3"/>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664E8B61" w14:textId="15032ADD" w:rsidR="00497D36" w:rsidRPr="005114CE" w:rsidRDefault="00497D36" w:rsidP="00497D36">
                <w:pPr>
                  <w:spacing w:before="240"/>
                </w:pPr>
              </w:p>
            </w:tc>
          </w:sdtContent>
        </w:sdt>
      </w:tr>
      <w:tr w:rsidR="00497D36" w:rsidRPr="005114CE" w14:paraId="290BFE3E" w14:textId="77777777" w:rsidTr="00497D36">
        <w:trPr>
          <w:trHeight w:val="404"/>
        </w:trPr>
        <w:permEnd w:id="1632327300" w:displacedByCustomXml="next"/>
        <w:permEnd w:id="1202275904" w:displacedByCustomXml="next"/>
        <w:permEnd w:id="1272199877" w:displacedByCustomXml="next"/>
        <w:permEnd w:id="1027092474" w:displacedByCustomXml="next"/>
        <w:permEnd w:id="455633006" w:displacedByCustomXml="next"/>
        <w:permEnd w:id="1123574578" w:displacedByCustomXml="next"/>
        <w:permStart w:id="918889251" w:edGrp="everyone" w:colFirst="6" w:colLast="6" w:displacedByCustomXml="next"/>
        <w:permStart w:id="1322188804" w:edGrp="everyone" w:colFirst="5" w:colLast="5" w:displacedByCustomXml="next"/>
        <w:permStart w:id="517953275" w:edGrp="everyone" w:colFirst="4" w:colLast="4" w:displacedByCustomXml="next"/>
        <w:permStart w:id="1892563764" w:edGrp="everyone" w:colFirst="3" w:colLast="3" w:displacedByCustomXml="next"/>
        <w:permStart w:id="1469992693" w:edGrp="everyone" w:colFirst="1" w:colLast="1" w:displacedByCustomXml="next"/>
        <w:permStart w:id="2082110278" w:edGrp="everyone" w:colFirst="0" w:colLast="0" w:displacedByCustomXml="next"/>
        <w:sdt>
          <w:sdtPr>
            <w:id w:val="-1160846113"/>
            <w14:checkbox>
              <w14:checked w14:val="0"/>
              <w14:checkedState w14:val="2612" w14:font="MS Gothic"/>
              <w14:uncheckedState w14:val="2610" w14:font="MS Gothic"/>
            </w14:checkbox>
          </w:sdtPr>
          <w:sdtEndPr/>
          <w:sdtContent>
            <w:tc>
              <w:tcPr>
                <w:tcW w:w="928" w:type="dxa"/>
              </w:tcPr>
              <w:p w14:paraId="4F5814B2" w14:textId="4E4D0590" w:rsidR="00497D36" w:rsidRPr="005114CE" w:rsidRDefault="00497D36" w:rsidP="00497D36">
                <w:pPr>
                  <w:spacing w:before="240"/>
                </w:pPr>
                <w:r>
                  <w:rPr>
                    <w:rFonts w:ascii="MS Gothic" w:eastAsia="MS Gothic" w:hAnsi="MS Gothic" w:hint="eastAsia"/>
                  </w:rPr>
                  <w:t>☐</w:t>
                </w:r>
              </w:p>
            </w:tc>
          </w:sdtContent>
        </w:sdt>
        <w:sdt>
          <w:sdtPr>
            <w:id w:val="-139113246"/>
            <w14:checkbox>
              <w14:checked w14:val="0"/>
              <w14:checkedState w14:val="2612" w14:font="MS Gothic"/>
              <w14:uncheckedState w14:val="2610" w14:font="MS Gothic"/>
            </w14:checkbox>
          </w:sdtPr>
          <w:sdtEndPr/>
          <w:sdtContent>
            <w:tc>
              <w:tcPr>
                <w:tcW w:w="937" w:type="dxa"/>
                <w:tcBorders>
                  <w:right w:val="single" w:sz="4" w:space="0" w:color="auto"/>
                </w:tcBorders>
              </w:tcPr>
              <w:p w14:paraId="011EC929" w14:textId="61406427"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1517CADE" w14:textId="10DAFD65" w:rsidR="00497D36" w:rsidRDefault="00497D36" w:rsidP="00497D36">
            <w:pPr>
              <w:spacing w:before="240"/>
            </w:pPr>
            <w:r>
              <w:t>Truck Driver</w:t>
            </w:r>
          </w:p>
        </w:tc>
        <w:tc>
          <w:tcPr>
            <w:tcW w:w="2393" w:type="dxa"/>
            <w:tcBorders>
              <w:top w:val="single" w:sz="4" w:space="0" w:color="auto"/>
              <w:left w:val="single" w:sz="4" w:space="0" w:color="auto"/>
              <w:bottom w:val="single" w:sz="4" w:space="0" w:color="auto"/>
              <w:right w:val="single" w:sz="4" w:space="0" w:color="auto"/>
            </w:tcBorders>
          </w:tcPr>
          <w:p w14:paraId="4CCE5721" w14:textId="4A407191" w:rsidR="00497D36" w:rsidRPr="005114CE" w:rsidRDefault="00497D36" w:rsidP="00497D36">
            <w:pPr>
              <w:spacing w:before="240"/>
            </w:pPr>
          </w:p>
        </w:tc>
        <w:sdt>
          <w:sdtPr>
            <w:alias w:val="Models"/>
            <w:tag w:val="Models"/>
            <w:id w:val="-1056473218"/>
            <w:placeholder>
              <w:docPart w:val="E00FA451934243B09044850D219EB445"/>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22F15FF9" w14:textId="1324F99D" w:rsidR="00497D36" w:rsidRPr="005114CE" w:rsidRDefault="00497D36" w:rsidP="00497D36">
                <w:pPr>
                  <w:spacing w:before="240"/>
                </w:pPr>
              </w:p>
            </w:tc>
          </w:sdtContent>
        </w:sdt>
        <w:sdt>
          <w:sdtPr>
            <w:alias w:val="Yrs"/>
            <w:tag w:val="Yrs"/>
            <w:id w:val="1839813374"/>
            <w:placeholder>
              <w:docPart w:val="3C1150F9EA0F4C4FAF30BB5A2CD66323"/>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20FBA07C" w14:textId="0EFDF0DC" w:rsidR="00497D36" w:rsidRPr="005114CE" w:rsidRDefault="00497D36" w:rsidP="00497D36">
                <w:pPr>
                  <w:spacing w:before="240"/>
                </w:pPr>
              </w:p>
            </w:tc>
          </w:sdtContent>
        </w:sdt>
        <w:sdt>
          <w:sdtPr>
            <w:alias w:val="For Whom"/>
            <w:tag w:val="For Whom"/>
            <w:id w:val="-444841960"/>
            <w:placeholder>
              <w:docPart w:val="2A446B8442E44DFDA4E61E11027AEB2F"/>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70488465" w14:textId="181121EF" w:rsidR="00497D36" w:rsidRPr="005114CE" w:rsidRDefault="00497D36" w:rsidP="00497D36">
                <w:pPr>
                  <w:spacing w:before="240"/>
                </w:pPr>
              </w:p>
            </w:tc>
          </w:sdtContent>
        </w:sdt>
      </w:tr>
      <w:tr w:rsidR="00497D36" w:rsidRPr="005114CE" w14:paraId="35A11CE2" w14:textId="77777777" w:rsidTr="00497D36">
        <w:trPr>
          <w:trHeight w:val="404"/>
        </w:trPr>
        <w:permEnd w:id="918889251" w:displacedByCustomXml="next"/>
        <w:permEnd w:id="1322188804" w:displacedByCustomXml="next"/>
        <w:permEnd w:id="517953275" w:displacedByCustomXml="next"/>
        <w:permEnd w:id="1892563764" w:displacedByCustomXml="next"/>
        <w:permEnd w:id="1469992693" w:displacedByCustomXml="next"/>
        <w:permEnd w:id="2082110278" w:displacedByCustomXml="next"/>
        <w:permStart w:id="1995527896" w:edGrp="everyone" w:colFirst="6" w:colLast="6" w:displacedByCustomXml="next"/>
        <w:permStart w:id="1969125109" w:edGrp="everyone" w:colFirst="5" w:colLast="5" w:displacedByCustomXml="next"/>
        <w:permStart w:id="1987524741" w:edGrp="everyone" w:colFirst="4" w:colLast="4" w:displacedByCustomXml="next"/>
        <w:permStart w:id="1635349780" w:edGrp="everyone" w:colFirst="3" w:colLast="3" w:displacedByCustomXml="next"/>
        <w:permStart w:id="1627133391" w:edGrp="everyone" w:colFirst="1" w:colLast="1" w:displacedByCustomXml="next"/>
        <w:permStart w:id="847255737" w:edGrp="everyone" w:colFirst="0" w:colLast="0" w:displacedByCustomXml="next"/>
        <w:sdt>
          <w:sdtPr>
            <w:id w:val="-56788093"/>
            <w14:checkbox>
              <w14:checked w14:val="0"/>
              <w14:checkedState w14:val="2612" w14:font="MS Gothic"/>
              <w14:uncheckedState w14:val="2610" w14:font="MS Gothic"/>
            </w14:checkbox>
          </w:sdtPr>
          <w:sdtEndPr/>
          <w:sdtContent>
            <w:tc>
              <w:tcPr>
                <w:tcW w:w="928" w:type="dxa"/>
              </w:tcPr>
              <w:p w14:paraId="6955288B" w14:textId="5DF3F2C5" w:rsidR="00497D36" w:rsidRPr="005114CE" w:rsidRDefault="00497D36" w:rsidP="00497D36">
                <w:pPr>
                  <w:spacing w:before="240"/>
                </w:pPr>
                <w:r>
                  <w:rPr>
                    <w:rFonts w:ascii="MS Gothic" w:eastAsia="MS Gothic" w:hAnsi="MS Gothic" w:hint="eastAsia"/>
                  </w:rPr>
                  <w:t>☐</w:t>
                </w:r>
              </w:p>
            </w:tc>
          </w:sdtContent>
        </w:sdt>
        <w:sdt>
          <w:sdtPr>
            <w:id w:val="-446078128"/>
            <w14:checkbox>
              <w14:checked w14:val="0"/>
              <w14:checkedState w14:val="2612" w14:font="MS Gothic"/>
              <w14:uncheckedState w14:val="2610" w14:font="MS Gothic"/>
            </w14:checkbox>
          </w:sdtPr>
          <w:sdtEndPr/>
          <w:sdtContent>
            <w:tc>
              <w:tcPr>
                <w:tcW w:w="937" w:type="dxa"/>
                <w:tcBorders>
                  <w:right w:val="single" w:sz="4" w:space="0" w:color="auto"/>
                </w:tcBorders>
              </w:tcPr>
              <w:p w14:paraId="03015177" w14:textId="1D573791" w:rsidR="00497D36" w:rsidRPr="005114CE" w:rsidRDefault="00497D36" w:rsidP="00497D36">
                <w:pPr>
                  <w:spacing w:before="240"/>
                </w:pPr>
                <w:r>
                  <w:rPr>
                    <w:rFonts w:ascii="MS Gothic" w:eastAsia="MS Gothic" w:hAnsi="MS Gothic" w:hint="eastAsia"/>
                  </w:rPr>
                  <w:t>☐</w:t>
                </w:r>
              </w:p>
            </w:tc>
          </w:sdtContent>
        </w:sdt>
        <w:tc>
          <w:tcPr>
            <w:tcW w:w="3135" w:type="dxa"/>
            <w:tcBorders>
              <w:top w:val="single" w:sz="4" w:space="0" w:color="auto"/>
              <w:left w:val="single" w:sz="4" w:space="0" w:color="auto"/>
              <w:bottom w:val="single" w:sz="4" w:space="0" w:color="auto"/>
              <w:right w:val="single" w:sz="4" w:space="0" w:color="auto"/>
            </w:tcBorders>
          </w:tcPr>
          <w:p w14:paraId="649EE419" w14:textId="6373E456" w:rsidR="00497D36" w:rsidRDefault="00497D36" w:rsidP="00497D36">
            <w:pPr>
              <w:spacing w:before="240"/>
            </w:pPr>
            <w:r>
              <w:t>Supervisor</w:t>
            </w:r>
          </w:p>
        </w:tc>
        <w:sdt>
          <w:sdtPr>
            <w:alias w:val="Models"/>
            <w:tag w:val="Models"/>
            <w:id w:val="1103309063"/>
            <w:placeholder>
              <w:docPart w:val="F9A5633001904E21B7DDC5FE69DFAB30"/>
            </w:placeholder>
            <w:temporary/>
            <w:showingPlcHdr/>
            <w15:color w:val="0000FF"/>
          </w:sdtPr>
          <w:sdtEndPr/>
          <w:sdtContent>
            <w:tc>
              <w:tcPr>
                <w:tcW w:w="2393" w:type="dxa"/>
                <w:tcBorders>
                  <w:top w:val="single" w:sz="4" w:space="0" w:color="auto"/>
                  <w:left w:val="single" w:sz="4" w:space="0" w:color="auto"/>
                  <w:bottom w:val="single" w:sz="4" w:space="0" w:color="auto"/>
                  <w:right w:val="single" w:sz="4" w:space="0" w:color="auto"/>
                </w:tcBorders>
              </w:tcPr>
              <w:p w14:paraId="3EA170D2" w14:textId="24BD18A5" w:rsidR="00497D36" w:rsidRPr="005114CE" w:rsidRDefault="00497D36" w:rsidP="00497D36">
                <w:pPr>
                  <w:spacing w:before="240"/>
                </w:pPr>
              </w:p>
            </w:tc>
          </w:sdtContent>
        </w:sdt>
        <w:sdt>
          <w:sdtPr>
            <w:alias w:val="Type of Work"/>
            <w:tag w:val="Type of Work"/>
            <w:id w:val="-1690206933"/>
            <w:placeholder>
              <w:docPart w:val="EF1C390895A5483BAEE3E80E12A35186"/>
            </w:placeholder>
            <w:temporary/>
            <w:showingPlcHdr/>
            <w15:color w:val="0000FF"/>
          </w:sdtPr>
          <w:sdtEndPr/>
          <w:sdtContent>
            <w:tc>
              <w:tcPr>
                <w:tcW w:w="4236" w:type="dxa"/>
                <w:tcBorders>
                  <w:top w:val="single" w:sz="4" w:space="0" w:color="auto"/>
                  <w:left w:val="single" w:sz="4" w:space="0" w:color="auto"/>
                  <w:bottom w:val="single" w:sz="4" w:space="0" w:color="auto"/>
                  <w:right w:val="single" w:sz="4" w:space="0" w:color="auto"/>
                </w:tcBorders>
              </w:tcPr>
              <w:p w14:paraId="5271FBAF" w14:textId="20F33C15" w:rsidR="00497D36" w:rsidRPr="005114CE" w:rsidRDefault="00497D36" w:rsidP="00497D36">
                <w:pPr>
                  <w:spacing w:before="240"/>
                </w:pPr>
              </w:p>
            </w:tc>
          </w:sdtContent>
        </w:sdt>
        <w:sdt>
          <w:sdtPr>
            <w:alias w:val="Yrs"/>
            <w:tag w:val="Yrs"/>
            <w:id w:val="1949581683"/>
            <w:placeholder>
              <w:docPart w:val="7945F62296FE4F679DE486BF3A54C1B2"/>
            </w:placeholder>
            <w:temporary/>
            <w:showingPlcHdr/>
            <w15:color w:val="0000FF"/>
          </w:sdtPr>
          <w:sdtEndPr/>
          <w:sdtContent>
            <w:tc>
              <w:tcPr>
                <w:tcW w:w="795" w:type="dxa"/>
                <w:tcBorders>
                  <w:top w:val="single" w:sz="4" w:space="0" w:color="auto"/>
                  <w:left w:val="single" w:sz="4" w:space="0" w:color="auto"/>
                  <w:bottom w:val="single" w:sz="4" w:space="0" w:color="auto"/>
                  <w:right w:val="single" w:sz="4" w:space="0" w:color="auto"/>
                </w:tcBorders>
              </w:tcPr>
              <w:p w14:paraId="79D148C7" w14:textId="1B7E05D5" w:rsidR="00497D36" w:rsidRPr="005114CE" w:rsidRDefault="00497D36" w:rsidP="00497D36">
                <w:pPr>
                  <w:spacing w:before="240"/>
                </w:pPr>
              </w:p>
            </w:tc>
          </w:sdtContent>
        </w:sdt>
        <w:sdt>
          <w:sdtPr>
            <w:alias w:val="For Whom"/>
            <w:tag w:val="For Whom"/>
            <w:id w:val="-1429110794"/>
            <w:placeholder>
              <w:docPart w:val="E577B8F01FBE4204A874B5C5793C81CF"/>
            </w:placeholder>
            <w:temporary/>
            <w:showingPlcHdr/>
            <w15:color w:val="0000FF"/>
          </w:sdtPr>
          <w:sdtEndPr/>
          <w:sdtContent>
            <w:tc>
              <w:tcPr>
                <w:tcW w:w="11921" w:type="dxa"/>
                <w:tcBorders>
                  <w:top w:val="single" w:sz="4" w:space="0" w:color="auto"/>
                  <w:left w:val="single" w:sz="4" w:space="0" w:color="auto"/>
                  <w:bottom w:val="single" w:sz="4" w:space="0" w:color="auto"/>
                  <w:right w:val="single" w:sz="4" w:space="0" w:color="auto"/>
                </w:tcBorders>
              </w:tcPr>
              <w:p w14:paraId="6CE2032F" w14:textId="2C399099" w:rsidR="00497D36" w:rsidRPr="005114CE" w:rsidRDefault="00497D36" w:rsidP="00497D36">
                <w:pPr>
                  <w:spacing w:before="240"/>
                </w:pPr>
              </w:p>
            </w:tc>
          </w:sdtContent>
        </w:sdt>
      </w:tr>
    </w:tbl>
    <w:permEnd w:id="847255737"/>
    <w:permEnd w:id="1627133391"/>
    <w:permEnd w:id="1635349780"/>
    <w:permEnd w:id="1987524741"/>
    <w:permEnd w:id="1969125109"/>
    <w:permEnd w:id="1995527896"/>
    <w:p w14:paraId="0CE87830" w14:textId="031C7744" w:rsidR="00871876" w:rsidRDefault="00A75121" w:rsidP="00871876">
      <w:pPr>
        <w:pStyle w:val="Heading2"/>
      </w:pPr>
      <w:r>
        <w:t xml:space="preserve">List 3 </w:t>
      </w:r>
      <w:r w:rsidR="002F449C">
        <w:t>P</w:t>
      </w:r>
      <w:r>
        <w:t xml:space="preserve">revious </w:t>
      </w:r>
      <w:r w:rsidR="00A22C8D">
        <w:t>C</w:t>
      </w:r>
      <w:r>
        <w:t>onstruction Jobs</w:t>
      </w:r>
    </w:p>
    <w:tbl>
      <w:tblPr>
        <w:tblW w:w="5000" w:type="pct"/>
        <w:tblLayout w:type="fixed"/>
        <w:tblCellMar>
          <w:left w:w="0" w:type="dxa"/>
          <w:right w:w="0" w:type="dxa"/>
        </w:tblCellMar>
        <w:tblLook w:val="0000" w:firstRow="0" w:lastRow="0" w:firstColumn="0" w:lastColumn="0" w:noHBand="0" w:noVBand="0"/>
      </w:tblPr>
      <w:tblGrid>
        <w:gridCol w:w="1072"/>
        <w:gridCol w:w="368"/>
        <w:gridCol w:w="1080"/>
        <w:gridCol w:w="450"/>
        <w:gridCol w:w="1800"/>
        <w:gridCol w:w="2070"/>
        <w:gridCol w:w="1170"/>
        <w:gridCol w:w="2070"/>
      </w:tblGrid>
      <w:tr w:rsidR="000D2539" w:rsidRPr="00613129" w14:paraId="7BE2A852" w14:textId="77777777" w:rsidTr="007E1373">
        <w:trPr>
          <w:trHeight w:val="297"/>
        </w:trPr>
        <w:tc>
          <w:tcPr>
            <w:tcW w:w="1072" w:type="dxa"/>
            <w:vAlign w:val="bottom"/>
          </w:tcPr>
          <w:p w14:paraId="4D577725" w14:textId="2A311C14" w:rsidR="000D2539" w:rsidRPr="005114CE" w:rsidRDefault="000D2539" w:rsidP="00490804">
            <w:r w:rsidRPr="005114CE">
              <w:t>Company:</w:t>
            </w:r>
          </w:p>
        </w:tc>
        <w:sdt>
          <w:sdtPr>
            <w:alias w:val="Company"/>
            <w:tag w:val="Company"/>
            <w:id w:val="-1517532553"/>
            <w:placeholder>
              <w:docPart w:val="AD2EE63ED11C49B3BEC8094664FBEBB1"/>
            </w:placeholder>
            <w:temporary/>
            <w:showingPlcHdr/>
            <w15:color w:val="0000FF"/>
          </w:sdtPr>
          <w:sdtEndPr/>
          <w:sdtContent>
            <w:tc>
              <w:tcPr>
                <w:tcW w:w="5768" w:type="dxa"/>
                <w:gridSpan w:val="5"/>
                <w:tcBorders>
                  <w:bottom w:val="single" w:sz="4" w:space="0" w:color="auto"/>
                </w:tcBorders>
                <w:vAlign w:val="bottom"/>
              </w:tcPr>
              <w:p w14:paraId="2F8298A4" w14:textId="04411430" w:rsidR="000D2539" w:rsidRPr="009C220D" w:rsidRDefault="000D2539" w:rsidP="0014663E">
                <w:pPr>
                  <w:pStyle w:val="FieldText"/>
                </w:pPr>
              </w:p>
            </w:tc>
            <w:permStart w:id="2050641440" w:edGrp="everyone" w:displacedByCustomXml="next"/>
            <w:permEnd w:id="2050641440" w:displacedByCustomXml="next"/>
          </w:sdtContent>
        </w:sdt>
        <w:tc>
          <w:tcPr>
            <w:tcW w:w="1170" w:type="dxa"/>
            <w:vAlign w:val="bottom"/>
          </w:tcPr>
          <w:p w14:paraId="40268905" w14:textId="77777777" w:rsidR="000D2539" w:rsidRPr="005114CE" w:rsidRDefault="000D2539" w:rsidP="00490804">
            <w:pPr>
              <w:pStyle w:val="Heading4"/>
            </w:pPr>
            <w:r w:rsidRPr="005114CE">
              <w:t>Phone:</w:t>
            </w:r>
          </w:p>
        </w:tc>
        <w:sdt>
          <w:sdtPr>
            <w:alias w:val="Phone"/>
            <w:tag w:val="Phone"/>
            <w:id w:val="-1932278026"/>
            <w:placeholder>
              <w:docPart w:val="59C45E3C6F88462CBDCB729DE7AEE684"/>
            </w:placeholder>
            <w:temporary/>
            <w:showingPlcHdr/>
            <w15:color w:val="0000FF"/>
          </w:sdtPr>
          <w:sdtEndPr/>
          <w:sdtContent>
            <w:tc>
              <w:tcPr>
                <w:tcW w:w="2070" w:type="dxa"/>
                <w:tcBorders>
                  <w:bottom w:val="single" w:sz="4" w:space="0" w:color="auto"/>
                </w:tcBorders>
                <w:vAlign w:val="bottom"/>
              </w:tcPr>
              <w:p w14:paraId="21635C8F" w14:textId="1F191AEB" w:rsidR="000D2539" w:rsidRPr="009C220D" w:rsidRDefault="000D2539" w:rsidP="00682C69">
                <w:pPr>
                  <w:pStyle w:val="FieldText"/>
                </w:pPr>
              </w:p>
            </w:tc>
            <w:permStart w:id="1018456015" w:edGrp="everyone" w:displacedByCustomXml="next"/>
            <w:permEnd w:id="1018456015" w:displacedByCustomXml="next"/>
          </w:sdtContent>
        </w:sdt>
      </w:tr>
      <w:tr w:rsidR="000D2539" w:rsidRPr="00613129" w14:paraId="45BF1288" w14:textId="77777777" w:rsidTr="007E1373">
        <w:trPr>
          <w:trHeight w:val="260"/>
        </w:trPr>
        <w:tc>
          <w:tcPr>
            <w:tcW w:w="1072" w:type="dxa"/>
            <w:vAlign w:val="bottom"/>
          </w:tcPr>
          <w:p w14:paraId="416051D7" w14:textId="77777777" w:rsidR="000D2539" w:rsidRPr="005114CE" w:rsidRDefault="000D2539" w:rsidP="00490804">
            <w:r w:rsidRPr="005114CE">
              <w:t>Address:</w:t>
            </w:r>
          </w:p>
        </w:tc>
        <w:sdt>
          <w:sdtPr>
            <w:alias w:val="Address"/>
            <w:tag w:val="Address"/>
            <w:id w:val="-667252641"/>
            <w:placeholder>
              <w:docPart w:val="DefaultPlaceholder_-1854013440"/>
            </w:placeholder>
            <w:temporary/>
            <w:showingPlcHdr/>
            <w15:color w:val="0000FF"/>
          </w:sdtPr>
          <w:sdtEndPr/>
          <w:sdtContent>
            <w:tc>
              <w:tcPr>
                <w:tcW w:w="5768" w:type="dxa"/>
                <w:gridSpan w:val="5"/>
                <w:tcBorders>
                  <w:top w:val="single" w:sz="4" w:space="0" w:color="auto"/>
                  <w:bottom w:val="single" w:sz="4" w:space="0" w:color="auto"/>
                </w:tcBorders>
                <w:vAlign w:val="bottom"/>
              </w:tcPr>
              <w:p w14:paraId="27308F48" w14:textId="4284F04D" w:rsidR="000D2539" w:rsidRPr="009C220D" w:rsidRDefault="000D2539" w:rsidP="0014663E">
                <w:pPr>
                  <w:pStyle w:val="FieldText"/>
                </w:pPr>
              </w:p>
            </w:tc>
            <w:permStart w:id="1896181816" w:edGrp="everyone" w:displacedByCustomXml="next"/>
            <w:permEnd w:id="1896181816" w:displacedByCustomXml="next"/>
          </w:sdtContent>
        </w:sdt>
        <w:tc>
          <w:tcPr>
            <w:tcW w:w="1170" w:type="dxa"/>
            <w:vAlign w:val="bottom"/>
          </w:tcPr>
          <w:p w14:paraId="0CF57F65" w14:textId="77777777" w:rsidR="000D2539" w:rsidRPr="005114CE" w:rsidRDefault="000D2539" w:rsidP="00490804">
            <w:pPr>
              <w:pStyle w:val="Heading4"/>
            </w:pPr>
            <w:r w:rsidRPr="005114CE">
              <w:t>Supervisor:</w:t>
            </w:r>
          </w:p>
        </w:tc>
        <w:sdt>
          <w:sdtPr>
            <w:alias w:val="Supervisor"/>
            <w:tag w:val="Supervisor"/>
            <w:id w:val="-1056229539"/>
            <w:placeholder>
              <w:docPart w:val="C162118E0932487DB5EBAF93F817A1A9"/>
            </w:placeholder>
            <w:temporary/>
            <w:showingPlcHdr/>
            <w15:color w:val="0000FF"/>
          </w:sdtPr>
          <w:sdtEndPr/>
          <w:sdtContent>
            <w:tc>
              <w:tcPr>
                <w:tcW w:w="2070" w:type="dxa"/>
                <w:tcBorders>
                  <w:top w:val="single" w:sz="4" w:space="0" w:color="auto"/>
                  <w:bottom w:val="single" w:sz="4" w:space="0" w:color="auto"/>
                </w:tcBorders>
                <w:vAlign w:val="bottom"/>
              </w:tcPr>
              <w:p w14:paraId="41250F0C" w14:textId="24372A6A" w:rsidR="000D2539" w:rsidRPr="009C220D" w:rsidRDefault="000D2539" w:rsidP="0014663E">
                <w:pPr>
                  <w:pStyle w:val="FieldText"/>
                </w:pPr>
              </w:p>
            </w:tc>
            <w:permStart w:id="1088757212" w:edGrp="everyone" w:displacedByCustomXml="next"/>
            <w:permEnd w:id="1088757212" w:displacedByCustomXml="next"/>
          </w:sdtContent>
        </w:sdt>
      </w:tr>
      <w:tr w:rsidR="000D2539" w:rsidRPr="00613129" w14:paraId="58EB2651" w14:textId="77777777" w:rsidTr="00A75121">
        <w:trPr>
          <w:trHeight w:val="288"/>
        </w:trPr>
        <w:tc>
          <w:tcPr>
            <w:tcW w:w="1440" w:type="dxa"/>
            <w:gridSpan w:val="2"/>
            <w:vAlign w:val="bottom"/>
          </w:tcPr>
          <w:p w14:paraId="494C35B6" w14:textId="34817F3A" w:rsidR="000D2539" w:rsidRPr="005114CE" w:rsidRDefault="00A75121" w:rsidP="00490804">
            <w:r>
              <w:t>Employed From</w:t>
            </w:r>
          </w:p>
        </w:tc>
        <w:sdt>
          <w:sdtPr>
            <w:alias w:val="From"/>
            <w:tag w:val="From"/>
            <w:id w:val="-587848718"/>
            <w:placeholder>
              <w:docPart w:val="5F26D8EBF80946B49977B0239F3AF939"/>
            </w:placeholder>
            <w:temporary/>
            <w:showingPlcHdr/>
            <w15:color w:val="0000FF"/>
          </w:sdtPr>
          <w:sdtEndPr/>
          <w:sdtContent>
            <w:tc>
              <w:tcPr>
                <w:tcW w:w="1080" w:type="dxa"/>
                <w:tcBorders>
                  <w:bottom w:val="single" w:sz="4" w:space="0" w:color="auto"/>
                </w:tcBorders>
                <w:vAlign w:val="bottom"/>
              </w:tcPr>
              <w:p w14:paraId="0BB56C93" w14:textId="2C49CD17" w:rsidR="000D2539" w:rsidRPr="009C220D" w:rsidRDefault="000D2539" w:rsidP="0014663E">
                <w:pPr>
                  <w:pStyle w:val="FieldText"/>
                </w:pPr>
              </w:p>
            </w:tc>
            <w:permStart w:id="142638818" w:edGrp="everyone" w:displacedByCustomXml="next"/>
            <w:permEnd w:id="142638818" w:displacedByCustomXml="next"/>
          </w:sdtContent>
        </w:sdt>
        <w:tc>
          <w:tcPr>
            <w:tcW w:w="450" w:type="dxa"/>
            <w:vAlign w:val="bottom"/>
          </w:tcPr>
          <w:p w14:paraId="4A12F4A1" w14:textId="77777777" w:rsidR="000D2539" w:rsidRPr="005114CE" w:rsidRDefault="000D2539" w:rsidP="00490804">
            <w:pPr>
              <w:pStyle w:val="Heading4"/>
            </w:pPr>
            <w:r w:rsidRPr="005114CE">
              <w:t>To:</w:t>
            </w:r>
          </w:p>
        </w:tc>
        <w:sdt>
          <w:sdtPr>
            <w:alias w:val="To"/>
            <w:tag w:val="To"/>
            <w:id w:val="-665241255"/>
            <w:placeholder>
              <w:docPart w:val="C5F162EA10CF4C53977372600A94A60B"/>
            </w:placeholder>
            <w:temporary/>
            <w:showingPlcHdr/>
            <w15:color w:val="0000FF"/>
          </w:sdtPr>
          <w:sdtEndPr/>
          <w:sdtContent>
            <w:tc>
              <w:tcPr>
                <w:tcW w:w="1800" w:type="dxa"/>
                <w:tcBorders>
                  <w:bottom w:val="single" w:sz="4" w:space="0" w:color="auto"/>
                </w:tcBorders>
                <w:vAlign w:val="bottom"/>
              </w:tcPr>
              <w:p w14:paraId="543FAB4A" w14:textId="368CF6F0" w:rsidR="000D2539" w:rsidRPr="009C220D" w:rsidRDefault="000D2539" w:rsidP="0014663E">
                <w:pPr>
                  <w:pStyle w:val="FieldText"/>
                </w:pPr>
              </w:p>
            </w:tc>
            <w:permStart w:id="1194217615" w:edGrp="everyone" w:displacedByCustomXml="next"/>
            <w:permEnd w:id="1194217615" w:displacedByCustomXml="next"/>
          </w:sdtContent>
        </w:sdt>
        <w:tc>
          <w:tcPr>
            <w:tcW w:w="2070" w:type="dxa"/>
            <w:vAlign w:val="bottom"/>
          </w:tcPr>
          <w:p w14:paraId="299B17D1" w14:textId="77777777" w:rsidR="000D2539" w:rsidRPr="005114CE" w:rsidRDefault="007E56C4" w:rsidP="00490804">
            <w:pPr>
              <w:pStyle w:val="Heading4"/>
            </w:pPr>
            <w:r>
              <w:t>Reason for L</w:t>
            </w:r>
            <w:r w:rsidR="000D2539" w:rsidRPr="005114CE">
              <w:t>eaving:</w:t>
            </w:r>
          </w:p>
        </w:tc>
        <w:sdt>
          <w:sdtPr>
            <w:alias w:val="Reason"/>
            <w:tag w:val="Reason"/>
            <w:id w:val="684323715"/>
            <w:placeholder>
              <w:docPart w:val="6E1F632740454568B90897B1351D40A5"/>
            </w:placeholder>
            <w:temporary/>
            <w:showingPlcHdr/>
            <w15:color w:val="0000FF"/>
          </w:sdtPr>
          <w:sdtEndPr/>
          <w:sdtContent>
            <w:tc>
              <w:tcPr>
                <w:tcW w:w="3240" w:type="dxa"/>
                <w:gridSpan w:val="2"/>
                <w:tcBorders>
                  <w:bottom w:val="single" w:sz="4" w:space="0" w:color="auto"/>
                </w:tcBorders>
                <w:vAlign w:val="bottom"/>
              </w:tcPr>
              <w:p w14:paraId="3DED6FEA" w14:textId="24BF728C" w:rsidR="000D2539" w:rsidRPr="009C220D" w:rsidRDefault="000D2539" w:rsidP="0014663E">
                <w:pPr>
                  <w:pStyle w:val="FieldText"/>
                </w:pPr>
              </w:p>
            </w:tc>
            <w:permStart w:id="1411344616" w:edGrp="everyone" w:displacedByCustomXml="next"/>
            <w:permEnd w:id="1411344616" w:displacedByCustomXml="next"/>
          </w:sdtContent>
        </w:sdt>
      </w:tr>
    </w:tbl>
    <w:p w14:paraId="5029E81D"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1072"/>
        <w:gridCol w:w="368"/>
        <w:gridCol w:w="1080"/>
        <w:gridCol w:w="450"/>
        <w:gridCol w:w="1800"/>
        <w:gridCol w:w="2070"/>
        <w:gridCol w:w="1170"/>
        <w:gridCol w:w="2070"/>
      </w:tblGrid>
      <w:tr w:rsidR="00A75121" w:rsidRPr="00613129" w14:paraId="74D619CF" w14:textId="77777777" w:rsidTr="007E1373">
        <w:trPr>
          <w:trHeight w:val="288"/>
        </w:trPr>
        <w:tc>
          <w:tcPr>
            <w:tcW w:w="1072" w:type="dxa"/>
            <w:vAlign w:val="bottom"/>
          </w:tcPr>
          <w:p w14:paraId="021D93E3" w14:textId="77777777" w:rsidR="00A75121" w:rsidRPr="005114CE" w:rsidRDefault="00A75121" w:rsidP="00091F85">
            <w:r w:rsidRPr="005114CE">
              <w:t>Company:</w:t>
            </w:r>
          </w:p>
        </w:tc>
        <w:sdt>
          <w:sdtPr>
            <w:alias w:val="Company"/>
            <w:tag w:val="Company"/>
            <w:id w:val="-747653543"/>
            <w:placeholder>
              <w:docPart w:val="77B196C08FE646CD81020A123C9FC230"/>
            </w:placeholder>
            <w:temporary/>
            <w:showingPlcHdr/>
            <w15:color w:val="0000FF"/>
          </w:sdtPr>
          <w:sdtEndPr/>
          <w:sdtContent>
            <w:tc>
              <w:tcPr>
                <w:tcW w:w="5768" w:type="dxa"/>
                <w:gridSpan w:val="5"/>
                <w:tcBorders>
                  <w:bottom w:val="single" w:sz="4" w:space="0" w:color="auto"/>
                </w:tcBorders>
                <w:vAlign w:val="bottom"/>
              </w:tcPr>
              <w:p w14:paraId="43BF144D" w14:textId="74835531" w:rsidR="00A75121" w:rsidRPr="009C220D" w:rsidRDefault="00A75121" w:rsidP="00091F85">
                <w:pPr>
                  <w:pStyle w:val="FieldText"/>
                </w:pPr>
              </w:p>
            </w:tc>
            <w:permStart w:id="782921252" w:edGrp="everyone" w:displacedByCustomXml="next"/>
            <w:permEnd w:id="782921252" w:displacedByCustomXml="next"/>
          </w:sdtContent>
        </w:sdt>
        <w:tc>
          <w:tcPr>
            <w:tcW w:w="1170" w:type="dxa"/>
            <w:vAlign w:val="bottom"/>
          </w:tcPr>
          <w:p w14:paraId="147AA798" w14:textId="77777777" w:rsidR="00A75121" w:rsidRPr="005114CE" w:rsidRDefault="00A75121" w:rsidP="00091F85">
            <w:pPr>
              <w:pStyle w:val="Heading4"/>
            </w:pPr>
            <w:r w:rsidRPr="005114CE">
              <w:t>Phone:</w:t>
            </w:r>
          </w:p>
        </w:tc>
        <w:sdt>
          <w:sdtPr>
            <w:alias w:val="Phone"/>
            <w:tag w:val="Phone"/>
            <w:id w:val="-35815173"/>
            <w:placeholder>
              <w:docPart w:val="DA25DA4839274A3FACB17AFB9B74D583"/>
            </w:placeholder>
            <w:temporary/>
            <w:showingPlcHdr/>
            <w15:color w:val="0000FF"/>
          </w:sdtPr>
          <w:sdtEndPr/>
          <w:sdtContent>
            <w:tc>
              <w:tcPr>
                <w:tcW w:w="2070" w:type="dxa"/>
                <w:tcBorders>
                  <w:bottom w:val="single" w:sz="4" w:space="0" w:color="auto"/>
                </w:tcBorders>
                <w:vAlign w:val="bottom"/>
              </w:tcPr>
              <w:p w14:paraId="407C1FA0" w14:textId="39585863" w:rsidR="00A75121" w:rsidRPr="009C220D" w:rsidRDefault="00A75121" w:rsidP="00091F85">
                <w:pPr>
                  <w:pStyle w:val="FieldText"/>
                </w:pPr>
              </w:p>
            </w:tc>
            <w:permStart w:id="1765563827" w:edGrp="everyone" w:displacedByCustomXml="next"/>
            <w:permEnd w:id="1765563827" w:displacedByCustomXml="next"/>
          </w:sdtContent>
        </w:sdt>
      </w:tr>
      <w:tr w:rsidR="00A75121" w:rsidRPr="00613129" w14:paraId="528249DC" w14:textId="77777777" w:rsidTr="007E1373">
        <w:trPr>
          <w:trHeight w:val="260"/>
        </w:trPr>
        <w:tc>
          <w:tcPr>
            <w:tcW w:w="1072" w:type="dxa"/>
            <w:vAlign w:val="bottom"/>
          </w:tcPr>
          <w:p w14:paraId="54A90E7D" w14:textId="77777777" w:rsidR="00A75121" w:rsidRPr="005114CE" w:rsidRDefault="00A75121" w:rsidP="00091F85">
            <w:r w:rsidRPr="005114CE">
              <w:t>Address:</w:t>
            </w:r>
          </w:p>
        </w:tc>
        <w:sdt>
          <w:sdtPr>
            <w:alias w:val="Address"/>
            <w:tag w:val="Address"/>
            <w:id w:val="-613054118"/>
            <w:placeholder>
              <w:docPart w:val="DefaultPlaceholder_-1854013440"/>
            </w:placeholder>
            <w:temporary/>
            <w:showingPlcHdr/>
            <w15:color w:val="0000FF"/>
          </w:sdtPr>
          <w:sdtEndPr/>
          <w:sdtContent>
            <w:tc>
              <w:tcPr>
                <w:tcW w:w="5768" w:type="dxa"/>
                <w:gridSpan w:val="5"/>
                <w:tcBorders>
                  <w:top w:val="single" w:sz="4" w:space="0" w:color="auto"/>
                  <w:bottom w:val="single" w:sz="4" w:space="0" w:color="auto"/>
                </w:tcBorders>
                <w:vAlign w:val="bottom"/>
              </w:tcPr>
              <w:p w14:paraId="749DA7A6" w14:textId="6BAA88B6" w:rsidR="00A75121" w:rsidRPr="009C220D" w:rsidRDefault="00A75121" w:rsidP="00091F85">
                <w:pPr>
                  <w:pStyle w:val="FieldText"/>
                </w:pPr>
              </w:p>
            </w:tc>
            <w:permStart w:id="1215043129" w:edGrp="everyone" w:displacedByCustomXml="next"/>
            <w:permEnd w:id="1215043129" w:displacedByCustomXml="next"/>
          </w:sdtContent>
        </w:sdt>
        <w:tc>
          <w:tcPr>
            <w:tcW w:w="1170" w:type="dxa"/>
            <w:vAlign w:val="bottom"/>
          </w:tcPr>
          <w:p w14:paraId="5F358E21" w14:textId="77777777" w:rsidR="00A75121" w:rsidRPr="005114CE" w:rsidRDefault="00A75121" w:rsidP="00091F85">
            <w:pPr>
              <w:pStyle w:val="Heading4"/>
            </w:pPr>
            <w:r w:rsidRPr="005114CE">
              <w:t>Supervisor:</w:t>
            </w:r>
          </w:p>
        </w:tc>
        <w:sdt>
          <w:sdtPr>
            <w:alias w:val="Supervisor"/>
            <w:tag w:val="Supervisor"/>
            <w:id w:val="876362660"/>
            <w:placeholder>
              <w:docPart w:val="DefaultPlaceholder_-1854013440"/>
            </w:placeholder>
            <w:temporary/>
            <w:showingPlcHdr/>
            <w15:color w:val="0000FF"/>
          </w:sdtPr>
          <w:sdtEndPr/>
          <w:sdtContent>
            <w:tc>
              <w:tcPr>
                <w:tcW w:w="2070" w:type="dxa"/>
                <w:tcBorders>
                  <w:top w:val="single" w:sz="4" w:space="0" w:color="auto"/>
                  <w:bottom w:val="single" w:sz="4" w:space="0" w:color="auto"/>
                </w:tcBorders>
                <w:vAlign w:val="bottom"/>
              </w:tcPr>
              <w:p w14:paraId="249A6786" w14:textId="4D86FB83" w:rsidR="00A75121" w:rsidRPr="009C220D" w:rsidRDefault="00A75121" w:rsidP="00091F85">
                <w:pPr>
                  <w:pStyle w:val="FieldText"/>
                </w:pPr>
              </w:p>
            </w:tc>
            <w:permStart w:id="336625322" w:edGrp="everyone" w:displacedByCustomXml="next"/>
            <w:permEnd w:id="336625322" w:displacedByCustomXml="next"/>
          </w:sdtContent>
        </w:sdt>
      </w:tr>
      <w:tr w:rsidR="00A75121" w:rsidRPr="00613129" w14:paraId="123BF716" w14:textId="77777777" w:rsidTr="00091F85">
        <w:trPr>
          <w:trHeight w:val="288"/>
        </w:trPr>
        <w:tc>
          <w:tcPr>
            <w:tcW w:w="1440" w:type="dxa"/>
            <w:gridSpan w:val="2"/>
            <w:vAlign w:val="bottom"/>
          </w:tcPr>
          <w:p w14:paraId="36029427" w14:textId="77777777" w:rsidR="00A75121" w:rsidRPr="005114CE" w:rsidRDefault="00A75121" w:rsidP="00091F85">
            <w:r>
              <w:t>Employed From</w:t>
            </w:r>
          </w:p>
        </w:tc>
        <w:sdt>
          <w:sdtPr>
            <w:alias w:val="From"/>
            <w:tag w:val="From"/>
            <w:id w:val="-2047661141"/>
            <w:placeholder>
              <w:docPart w:val="DefaultPlaceholder_-1854013440"/>
            </w:placeholder>
            <w:temporary/>
            <w:showingPlcHdr/>
            <w15:color w:val="0000FF"/>
          </w:sdtPr>
          <w:sdtEndPr/>
          <w:sdtContent>
            <w:tc>
              <w:tcPr>
                <w:tcW w:w="1080" w:type="dxa"/>
                <w:tcBorders>
                  <w:bottom w:val="single" w:sz="4" w:space="0" w:color="auto"/>
                </w:tcBorders>
                <w:vAlign w:val="bottom"/>
              </w:tcPr>
              <w:p w14:paraId="1BFA68D2" w14:textId="74BDD9EC" w:rsidR="00A75121" w:rsidRPr="009C220D" w:rsidRDefault="00A75121" w:rsidP="00091F85">
                <w:pPr>
                  <w:pStyle w:val="FieldText"/>
                </w:pPr>
              </w:p>
            </w:tc>
            <w:permStart w:id="331415998" w:edGrp="everyone" w:displacedByCustomXml="next"/>
            <w:permEnd w:id="331415998" w:displacedByCustomXml="next"/>
          </w:sdtContent>
        </w:sdt>
        <w:tc>
          <w:tcPr>
            <w:tcW w:w="450" w:type="dxa"/>
            <w:vAlign w:val="bottom"/>
          </w:tcPr>
          <w:p w14:paraId="70941328" w14:textId="77777777" w:rsidR="00A75121" w:rsidRPr="005114CE" w:rsidRDefault="00A75121" w:rsidP="00091F85">
            <w:pPr>
              <w:pStyle w:val="Heading4"/>
            </w:pPr>
            <w:r w:rsidRPr="005114CE">
              <w:t>To:</w:t>
            </w:r>
          </w:p>
        </w:tc>
        <w:sdt>
          <w:sdtPr>
            <w:alias w:val="To"/>
            <w:tag w:val="To"/>
            <w:id w:val="600844693"/>
            <w:placeholder>
              <w:docPart w:val="DefaultPlaceholder_-1854013440"/>
            </w:placeholder>
            <w:temporary/>
            <w:showingPlcHdr/>
            <w15:color w:val="0000FF"/>
          </w:sdtPr>
          <w:sdtEndPr/>
          <w:sdtContent>
            <w:tc>
              <w:tcPr>
                <w:tcW w:w="1800" w:type="dxa"/>
                <w:tcBorders>
                  <w:bottom w:val="single" w:sz="4" w:space="0" w:color="auto"/>
                </w:tcBorders>
                <w:vAlign w:val="bottom"/>
              </w:tcPr>
              <w:p w14:paraId="7BAFE1AF" w14:textId="0B0DECCE" w:rsidR="00A75121" w:rsidRPr="009C220D" w:rsidRDefault="00A75121" w:rsidP="00091F85">
                <w:pPr>
                  <w:pStyle w:val="FieldText"/>
                </w:pPr>
              </w:p>
            </w:tc>
            <w:permStart w:id="1932329699" w:edGrp="everyone" w:displacedByCustomXml="next"/>
            <w:permEnd w:id="1932329699" w:displacedByCustomXml="next"/>
          </w:sdtContent>
        </w:sdt>
        <w:tc>
          <w:tcPr>
            <w:tcW w:w="2070" w:type="dxa"/>
            <w:vAlign w:val="bottom"/>
          </w:tcPr>
          <w:p w14:paraId="2571F607" w14:textId="77777777" w:rsidR="00A75121" w:rsidRPr="005114CE" w:rsidRDefault="00A75121" w:rsidP="00091F85">
            <w:pPr>
              <w:pStyle w:val="Heading4"/>
            </w:pPr>
            <w:r>
              <w:t>Reason for L</w:t>
            </w:r>
            <w:r w:rsidRPr="005114CE">
              <w:t>eaving:</w:t>
            </w:r>
          </w:p>
        </w:tc>
        <w:sdt>
          <w:sdtPr>
            <w:alias w:val="Reason"/>
            <w:tag w:val="Reason"/>
            <w:id w:val="-833601100"/>
            <w:placeholder>
              <w:docPart w:val="DefaultPlaceholder_-1854013440"/>
            </w:placeholder>
            <w:temporary/>
            <w:showingPlcHdr/>
            <w15:color w:val="0000FF"/>
          </w:sdtPr>
          <w:sdtEndPr/>
          <w:sdtContent>
            <w:tc>
              <w:tcPr>
                <w:tcW w:w="3240" w:type="dxa"/>
                <w:gridSpan w:val="2"/>
                <w:tcBorders>
                  <w:bottom w:val="single" w:sz="4" w:space="0" w:color="auto"/>
                </w:tcBorders>
                <w:vAlign w:val="bottom"/>
              </w:tcPr>
              <w:p w14:paraId="1FF84356" w14:textId="6657A6D3" w:rsidR="00A75121" w:rsidRPr="009C220D" w:rsidRDefault="00A75121" w:rsidP="00091F85">
                <w:pPr>
                  <w:pStyle w:val="FieldText"/>
                </w:pPr>
              </w:p>
            </w:tc>
            <w:permStart w:id="1804472666" w:edGrp="everyone" w:displacedByCustomXml="next"/>
            <w:permEnd w:id="1804472666" w:displacedByCustomXml="next"/>
          </w:sdtContent>
        </w:sdt>
      </w:tr>
    </w:tbl>
    <w:p w14:paraId="2182CD5A" w14:textId="77777777" w:rsidR="00A75121" w:rsidRDefault="00A75121" w:rsidP="00A75121"/>
    <w:tbl>
      <w:tblPr>
        <w:tblW w:w="5000" w:type="pct"/>
        <w:tblLayout w:type="fixed"/>
        <w:tblCellMar>
          <w:left w:w="0" w:type="dxa"/>
          <w:right w:w="0" w:type="dxa"/>
        </w:tblCellMar>
        <w:tblLook w:val="0000" w:firstRow="0" w:lastRow="0" w:firstColumn="0" w:lastColumn="0" w:noHBand="0" w:noVBand="0"/>
      </w:tblPr>
      <w:tblGrid>
        <w:gridCol w:w="1080"/>
        <w:gridCol w:w="360"/>
        <w:gridCol w:w="1080"/>
        <w:gridCol w:w="450"/>
        <w:gridCol w:w="1800"/>
        <w:gridCol w:w="2070"/>
        <w:gridCol w:w="1170"/>
        <w:gridCol w:w="2070"/>
      </w:tblGrid>
      <w:tr w:rsidR="00A75121" w:rsidRPr="00613129" w14:paraId="5E8C9285" w14:textId="77777777" w:rsidTr="007E1373">
        <w:trPr>
          <w:trHeight w:val="288"/>
        </w:trPr>
        <w:tc>
          <w:tcPr>
            <w:tcW w:w="1080" w:type="dxa"/>
            <w:vAlign w:val="bottom"/>
          </w:tcPr>
          <w:p w14:paraId="320CBEAD" w14:textId="77777777" w:rsidR="00A75121" w:rsidRPr="005114CE" w:rsidRDefault="00A75121" w:rsidP="00091F85">
            <w:r w:rsidRPr="005114CE">
              <w:t>Company:</w:t>
            </w:r>
          </w:p>
        </w:tc>
        <w:sdt>
          <w:sdtPr>
            <w:alias w:val="Company"/>
            <w:tag w:val="Company"/>
            <w:id w:val="-607814259"/>
            <w:placeholder>
              <w:docPart w:val="DefaultPlaceholder_-1854013440"/>
            </w:placeholder>
            <w:temporary/>
            <w:showingPlcHdr/>
            <w15:color w:val="0000FF"/>
          </w:sdtPr>
          <w:sdtEndPr/>
          <w:sdtContent>
            <w:tc>
              <w:tcPr>
                <w:tcW w:w="5760" w:type="dxa"/>
                <w:gridSpan w:val="5"/>
                <w:tcBorders>
                  <w:bottom w:val="single" w:sz="4" w:space="0" w:color="auto"/>
                </w:tcBorders>
                <w:vAlign w:val="bottom"/>
              </w:tcPr>
              <w:p w14:paraId="2DFBC98B" w14:textId="27E519E4" w:rsidR="00A75121" w:rsidRPr="009C220D" w:rsidRDefault="00A75121" w:rsidP="00091F85">
                <w:pPr>
                  <w:pStyle w:val="FieldText"/>
                </w:pPr>
              </w:p>
            </w:tc>
            <w:permStart w:id="1138509890" w:edGrp="everyone" w:displacedByCustomXml="next"/>
            <w:permEnd w:id="1138509890" w:displacedByCustomXml="next"/>
          </w:sdtContent>
        </w:sdt>
        <w:tc>
          <w:tcPr>
            <w:tcW w:w="1170" w:type="dxa"/>
            <w:vAlign w:val="bottom"/>
          </w:tcPr>
          <w:p w14:paraId="2F6F930B" w14:textId="77777777" w:rsidR="00A75121" w:rsidRPr="005114CE" w:rsidRDefault="00A75121" w:rsidP="00091F85">
            <w:pPr>
              <w:pStyle w:val="Heading4"/>
            </w:pPr>
            <w:r w:rsidRPr="005114CE">
              <w:t>Phone:</w:t>
            </w:r>
          </w:p>
        </w:tc>
        <w:sdt>
          <w:sdtPr>
            <w:alias w:val="Phone"/>
            <w:tag w:val="Phone"/>
            <w:id w:val="-482925701"/>
            <w:placeholder>
              <w:docPart w:val="DefaultPlaceholder_-1854013440"/>
            </w:placeholder>
            <w:temporary/>
            <w:showingPlcHdr/>
            <w15:color w:val="0000FF"/>
          </w:sdtPr>
          <w:sdtEndPr/>
          <w:sdtContent>
            <w:tc>
              <w:tcPr>
                <w:tcW w:w="2070" w:type="dxa"/>
                <w:tcBorders>
                  <w:bottom w:val="single" w:sz="4" w:space="0" w:color="auto"/>
                </w:tcBorders>
                <w:vAlign w:val="bottom"/>
              </w:tcPr>
              <w:p w14:paraId="6668D3A7" w14:textId="619C448E" w:rsidR="00A75121" w:rsidRPr="009C220D" w:rsidRDefault="00A75121" w:rsidP="00091F85">
                <w:pPr>
                  <w:pStyle w:val="FieldText"/>
                </w:pPr>
              </w:p>
            </w:tc>
            <w:permStart w:id="1846873671" w:edGrp="everyone" w:displacedByCustomXml="next"/>
            <w:permEnd w:id="1846873671" w:displacedByCustomXml="next"/>
          </w:sdtContent>
        </w:sdt>
      </w:tr>
      <w:tr w:rsidR="00A75121" w:rsidRPr="00613129" w14:paraId="480D4B9A" w14:textId="77777777" w:rsidTr="007E1373">
        <w:trPr>
          <w:trHeight w:val="260"/>
        </w:trPr>
        <w:tc>
          <w:tcPr>
            <w:tcW w:w="1080" w:type="dxa"/>
            <w:vAlign w:val="bottom"/>
          </w:tcPr>
          <w:p w14:paraId="51DDE4E3" w14:textId="77777777" w:rsidR="00A75121" w:rsidRPr="005114CE" w:rsidRDefault="00A75121" w:rsidP="00091F85">
            <w:r w:rsidRPr="005114CE">
              <w:t>Address:</w:t>
            </w:r>
          </w:p>
        </w:tc>
        <w:sdt>
          <w:sdtPr>
            <w:alias w:val="Address"/>
            <w:tag w:val="Address"/>
            <w:id w:val="-1445155141"/>
            <w:placeholder>
              <w:docPart w:val="DefaultPlaceholder_-1854013440"/>
            </w:placeholder>
            <w:temporary/>
            <w:showingPlcHdr/>
            <w15:color w:val="0000FF"/>
          </w:sdtPr>
          <w:sdtEndPr/>
          <w:sdtContent>
            <w:tc>
              <w:tcPr>
                <w:tcW w:w="5760" w:type="dxa"/>
                <w:gridSpan w:val="5"/>
                <w:tcBorders>
                  <w:top w:val="single" w:sz="4" w:space="0" w:color="auto"/>
                  <w:bottom w:val="single" w:sz="4" w:space="0" w:color="auto"/>
                </w:tcBorders>
                <w:vAlign w:val="bottom"/>
              </w:tcPr>
              <w:p w14:paraId="48A2B9DF" w14:textId="6B8B2D4B" w:rsidR="00A75121" w:rsidRPr="009C220D" w:rsidRDefault="00A75121" w:rsidP="00091F85">
                <w:pPr>
                  <w:pStyle w:val="FieldText"/>
                </w:pPr>
              </w:p>
            </w:tc>
            <w:permStart w:id="2130602974" w:edGrp="everyone" w:displacedByCustomXml="next"/>
            <w:permEnd w:id="2130602974" w:displacedByCustomXml="next"/>
          </w:sdtContent>
        </w:sdt>
        <w:tc>
          <w:tcPr>
            <w:tcW w:w="1170" w:type="dxa"/>
            <w:vAlign w:val="bottom"/>
          </w:tcPr>
          <w:p w14:paraId="25C17EF3" w14:textId="77777777" w:rsidR="00A75121" w:rsidRPr="005114CE" w:rsidRDefault="00A75121" w:rsidP="00091F85">
            <w:pPr>
              <w:pStyle w:val="Heading4"/>
            </w:pPr>
            <w:r w:rsidRPr="005114CE">
              <w:t>Supervisor:</w:t>
            </w:r>
          </w:p>
        </w:tc>
        <w:sdt>
          <w:sdtPr>
            <w:alias w:val="Supervisor"/>
            <w:tag w:val="Supervisor"/>
            <w:id w:val="1603539340"/>
            <w:placeholder>
              <w:docPart w:val="DefaultPlaceholder_-1854013440"/>
            </w:placeholder>
            <w:temporary/>
            <w:showingPlcHdr/>
            <w15:color w:val="0000FF"/>
          </w:sdtPr>
          <w:sdtEndPr/>
          <w:sdtContent>
            <w:tc>
              <w:tcPr>
                <w:tcW w:w="2070" w:type="dxa"/>
                <w:tcBorders>
                  <w:top w:val="single" w:sz="4" w:space="0" w:color="auto"/>
                  <w:bottom w:val="single" w:sz="4" w:space="0" w:color="auto"/>
                </w:tcBorders>
                <w:vAlign w:val="bottom"/>
              </w:tcPr>
              <w:p w14:paraId="0B2FE914" w14:textId="09E509AE" w:rsidR="00A75121" w:rsidRPr="009C220D" w:rsidRDefault="00A75121" w:rsidP="00091F85">
                <w:pPr>
                  <w:pStyle w:val="FieldText"/>
                </w:pPr>
              </w:p>
            </w:tc>
            <w:permStart w:id="365059598" w:edGrp="everyone" w:displacedByCustomXml="next"/>
            <w:permEnd w:id="365059598" w:displacedByCustomXml="next"/>
          </w:sdtContent>
        </w:sdt>
      </w:tr>
      <w:tr w:rsidR="00A75121" w:rsidRPr="00613129" w14:paraId="18BEB78B" w14:textId="77777777" w:rsidTr="00E74102">
        <w:trPr>
          <w:trHeight w:val="288"/>
        </w:trPr>
        <w:tc>
          <w:tcPr>
            <w:tcW w:w="1440" w:type="dxa"/>
            <w:gridSpan w:val="2"/>
            <w:vAlign w:val="bottom"/>
          </w:tcPr>
          <w:p w14:paraId="2648B4C5" w14:textId="77777777" w:rsidR="00A75121" w:rsidRPr="005114CE" w:rsidRDefault="00A75121" w:rsidP="00091F85">
            <w:r>
              <w:t>Employed From</w:t>
            </w:r>
          </w:p>
        </w:tc>
        <w:sdt>
          <w:sdtPr>
            <w:alias w:val="From"/>
            <w:tag w:val="From"/>
            <w:id w:val="-2011127736"/>
            <w:placeholder>
              <w:docPart w:val="DefaultPlaceholder_-1854013440"/>
            </w:placeholder>
            <w:temporary/>
            <w:showingPlcHdr/>
            <w15:color w:val="0000FF"/>
          </w:sdtPr>
          <w:sdtEndPr/>
          <w:sdtContent>
            <w:tc>
              <w:tcPr>
                <w:tcW w:w="1080" w:type="dxa"/>
                <w:tcBorders>
                  <w:bottom w:val="single" w:sz="4" w:space="0" w:color="auto"/>
                </w:tcBorders>
                <w:vAlign w:val="bottom"/>
              </w:tcPr>
              <w:p w14:paraId="4E4BA176" w14:textId="62ADE775" w:rsidR="00A75121" w:rsidRPr="009C220D" w:rsidRDefault="00A75121" w:rsidP="00091F85">
                <w:pPr>
                  <w:pStyle w:val="FieldText"/>
                </w:pPr>
              </w:p>
            </w:tc>
            <w:permStart w:id="1805340259" w:edGrp="everyone" w:displacedByCustomXml="next"/>
            <w:permEnd w:id="1805340259" w:displacedByCustomXml="next"/>
          </w:sdtContent>
        </w:sdt>
        <w:tc>
          <w:tcPr>
            <w:tcW w:w="450" w:type="dxa"/>
            <w:vAlign w:val="bottom"/>
          </w:tcPr>
          <w:p w14:paraId="467E190A" w14:textId="77777777" w:rsidR="00A75121" w:rsidRPr="005114CE" w:rsidRDefault="00A75121" w:rsidP="00091F85">
            <w:pPr>
              <w:pStyle w:val="Heading4"/>
            </w:pPr>
            <w:r w:rsidRPr="005114CE">
              <w:t>To:</w:t>
            </w:r>
          </w:p>
        </w:tc>
        <w:sdt>
          <w:sdtPr>
            <w:alias w:val="To"/>
            <w:tag w:val="To"/>
            <w:id w:val="-636028838"/>
            <w:placeholder>
              <w:docPart w:val="DefaultPlaceholder_-1854013440"/>
            </w:placeholder>
            <w:temporary/>
            <w:showingPlcHdr/>
            <w15:color w:val="0000FF"/>
          </w:sdtPr>
          <w:sdtEndPr/>
          <w:sdtContent>
            <w:tc>
              <w:tcPr>
                <w:tcW w:w="1800" w:type="dxa"/>
                <w:tcBorders>
                  <w:bottom w:val="single" w:sz="4" w:space="0" w:color="auto"/>
                </w:tcBorders>
                <w:vAlign w:val="bottom"/>
              </w:tcPr>
              <w:p w14:paraId="6E93610F" w14:textId="5FCF9627" w:rsidR="00A75121" w:rsidRPr="009C220D" w:rsidRDefault="00A75121" w:rsidP="00091F85">
                <w:pPr>
                  <w:pStyle w:val="FieldText"/>
                </w:pPr>
              </w:p>
            </w:tc>
            <w:permStart w:id="1826055133" w:edGrp="everyone" w:displacedByCustomXml="next"/>
            <w:permEnd w:id="1826055133" w:displacedByCustomXml="next"/>
          </w:sdtContent>
        </w:sdt>
        <w:tc>
          <w:tcPr>
            <w:tcW w:w="2070" w:type="dxa"/>
            <w:vAlign w:val="bottom"/>
          </w:tcPr>
          <w:p w14:paraId="26FF60C8" w14:textId="77777777" w:rsidR="00A75121" w:rsidRPr="005114CE" w:rsidRDefault="00A75121" w:rsidP="00091F85">
            <w:pPr>
              <w:pStyle w:val="Heading4"/>
            </w:pPr>
            <w:r>
              <w:t>Reason for L</w:t>
            </w:r>
            <w:r w:rsidRPr="005114CE">
              <w:t>eaving:</w:t>
            </w:r>
          </w:p>
        </w:tc>
        <w:sdt>
          <w:sdtPr>
            <w:alias w:val="Reason"/>
            <w:tag w:val="Reason"/>
            <w:id w:val="1333258199"/>
            <w:placeholder>
              <w:docPart w:val="DefaultPlaceholder_-1854013440"/>
            </w:placeholder>
            <w:temporary/>
            <w:showingPlcHdr/>
            <w15:color w:val="0000FF"/>
          </w:sdtPr>
          <w:sdtEndPr/>
          <w:sdtContent>
            <w:tc>
              <w:tcPr>
                <w:tcW w:w="3240" w:type="dxa"/>
                <w:gridSpan w:val="2"/>
                <w:tcBorders>
                  <w:bottom w:val="single" w:sz="4" w:space="0" w:color="auto"/>
                </w:tcBorders>
                <w:vAlign w:val="bottom"/>
              </w:tcPr>
              <w:p w14:paraId="2E309486" w14:textId="0931FB0D" w:rsidR="00A75121" w:rsidRPr="009C220D" w:rsidRDefault="00A75121" w:rsidP="00091F85">
                <w:pPr>
                  <w:pStyle w:val="FieldText"/>
                </w:pPr>
              </w:p>
            </w:tc>
            <w:permStart w:id="293868171" w:edGrp="everyone" w:displacedByCustomXml="next"/>
            <w:permEnd w:id="293868171" w:displacedByCustomXml="next"/>
          </w:sdtContent>
        </w:sdt>
      </w:tr>
    </w:tbl>
    <w:p w14:paraId="517EC566" w14:textId="090EB367" w:rsidR="00EE5348" w:rsidRDefault="00EE5348" w:rsidP="00A75121"/>
    <w:tbl>
      <w:tblPr>
        <w:tblW w:w="5000" w:type="pct"/>
        <w:tblLayout w:type="fixed"/>
        <w:tblCellMar>
          <w:left w:w="0" w:type="dxa"/>
          <w:right w:w="0" w:type="dxa"/>
        </w:tblCellMar>
        <w:tblLook w:val="0000" w:firstRow="0" w:lastRow="0" w:firstColumn="0" w:lastColumn="0" w:noHBand="0" w:noVBand="0"/>
      </w:tblPr>
      <w:tblGrid>
        <w:gridCol w:w="9180"/>
        <w:gridCol w:w="540"/>
        <w:gridCol w:w="360"/>
      </w:tblGrid>
      <w:tr w:rsidR="00E36477" w:rsidRPr="005114CE" w14:paraId="5EEBA546" w14:textId="77777777" w:rsidTr="00E36477">
        <w:trPr>
          <w:trHeight w:val="360"/>
        </w:trPr>
        <w:tc>
          <w:tcPr>
            <w:tcW w:w="9180" w:type="dxa"/>
          </w:tcPr>
          <w:p w14:paraId="46E2BCC6" w14:textId="791F8738" w:rsidR="00E36477" w:rsidRDefault="00E36477" w:rsidP="0012459D">
            <w:pPr>
              <w:spacing w:before="240"/>
            </w:pPr>
            <w:r>
              <w:t>Can you perform the job functions of the position you are applying for, without modification of equipment?</w:t>
            </w:r>
          </w:p>
        </w:tc>
        <w:tc>
          <w:tcPr>
            <w:tcW w:w="540" w:type="dxa"/>
          </w:tcPr>
          <w:p w14:paraId="4B304511" w14:textId="7234D975" w:rsidR="00E36477" w:rsidRPr="005114CE" w:rsidRDefault="00E36477" w:rsidP="0012459D">
            <w:pPr>
              <w:spacing w:before="240"/>
            </w:pPr>
            <w:r>
              <w:t xml:space="preserve">Yes </w:t>
            </w:r>
            <w:sdt>
              <w:sdtPr>
                <w:id w:val="-1964102258"/>
                <w14:checkbox>
                  <w14:checked w14:val="0"/>
                  <w14:checkedState w14:val="2612" w14:font="MS Gothic"/>
                  <w14:uncheckedState w14:val="2610" w14:font="MS Gothic"/>
                </w14:checkbox>
              </w:sdtPr>
              <w:sdtEndPr/>
              <w:sdtContent>
                <w:permStart w:id="1990598850" w:edGrp="everyone"/>
                <w:r w:rsidR="00795B19">
                  <w:rPr>
                    <w:rFonts w:ascii="MS Gothic" w:eastAsia="MS Gothic" w:hAnsi="MS Gothic" w:hint="eastAsia"/>
                  </w:rPr>
                  <w:t>☐</w:t>
                </w:r>
                <w:permEnd w:id="1990598850"/>
              </w:sdtContent>
            </w:sdt>
          </w:p>
        </w:tc>
        <w:tc>
          <w:tcPr>
            <w:tcW w:w="360" w:type="dxa"/>
          </w:tcPr>
          <w:p w14:paraId="15D6724D" w14:textId="0B3D1F92" w:rsidR="00E36477" w:rsidRPr="005114CE" w:rsidRDefault="00E36477" w:rsidP="0012459D">
            <w:pPr>
              <w:spacing w:before="240"/>
            </w:pPr>
            <w:r>
              <w:t xml:space="preserve">No </w:t>
            </w:r>
            <w:sdt>
              <w:sdtPr>
                <w:id w:val="-444922381"/>
                <w14:checkbox>
                  <w14:checked w14:val="0"/>
                  <w14:checkedState w14:val="2612" w14:font="MS Gothic"/>
                  <w14:uncheckedState w14:val="2610" w14:font="MS Gothic"/>
                </w14:checkbox>
              </w:sdtPr>
              <w:sdtEndPr/>
              <w:sdtContent>
                <w:permStart w:id="1538217428" w:edGrp="everyone"/>
                <w:r w:rsidR="00795B19">
                  <w:rPr>
                    <w:rFonts w:ascii="MS Gothic" w:eastAsia="MS Gothic" w:hAnsi="MS Gothic" w:hint="eastAsia"/>
                  </w:rPr>
                  <w:t>☐</w:t>
                </w:r>
                <w:permEnd w:id="1538217428"/>
              </w:sdtContent>
            </w:sdt>
          </w:p>
        </w:tc>
      </w:tr>
    </w:tbl>
    <w:p w14:paraId="14052FBE" w14:textId="01DD546F" w:rsidR="007E1373" w:rsidRDefault="007E1373" w:rsidP="00A75121"/>
    <w:p w14:paraId="22FCCE57" w14:textId="11807C49" w:rsidR="00FB07DB" w:rsidRPr="00A32084" w:rsidRDefault="00FB07DB" w:rsidP="00FB07DB">
      <w:pPr>
        <w:jc w:val="center"/>
        <w:rPr>
          <w:b/>
          <w:sz w:val="32"/>
          <w:szCs w:val="32"/>
        </w:rPr>
      </w:pPr>
      <w:r w:rsidRPr="00A32084">
        <w:rPr>
          <w:b/>
          <w:sz w:val="32"/>
          <w:szCs w:val="32"/>
        </w:rPr>
        <w:lastRenderedPageBreak/>
        <w:t>Commercial Contractors Equipment, Inc.</w:t>
      </w:r>
    </w:p>
    <w:p w14:paraId="092CA835" w14:textId="34C49468" w:rsidR="00FB07DB" w:rsidRPr="00A32084" w:rsidRDefault="00FB07DB" w:rsidP="00FB07DB">
      <w:pPr>
        <w:jc w:val="center"/>
        <w:rPr>
          <w:b/>
          <w:sz w:val="32"/>
          <w:szCs w:val="32"/>
        </w:rPr>
      </w:pPr>
      <w:r w:rsidRPr="00A32084">
        <w:rPr>
          <w:b/>
          <w:sz w:val="32"/>
          <w:szCs w:val="32"/>
        </w:rPr>
        <w:t>Drug Free Workplace Policy</w:t>
      </w:r>
    </w:p>
    <w:p w14:paraId="747E2DD9" w14:textId="27B1D665" w:rsidR="00FB07DB" w:rsidRDefault="00FB07DB" w:rsidP="00FB07DB">
      <w:pPr>
        <w:jc w:val="center"/>
        <w:rPr>
          <w:b/>
        </w:rPr>
      </w:pPr>
    </w:p>
    <w:p w14:paraId="6C7A9E35" w14:textId="6E8E2371" w:rsidR="00FB07DB" w:rsidRDefault="009F5DF9" w:rsidP="00FB07DB">
      <w:r>
        <w:t>It is the policy of Commercial Contractors Equipment, Inc. to maintain a safe, healthful and productive work environment for all employees.  Therefore, Commercial Contactors Equipment, Inc. endorses the philosophy that the workplace should be free from detrimental effects of illicit drugs and alcohol.  CCEI will act to eliminate any substance abuse, which increases the potential for accidents, absenteeism, substandard performance, poor employee moral or damage to CCEI reputation.  All employees are subject to pre-employment and random drug testing.  If an employee violates the drug free workplace policy and/or is convicted of violating any criminal drug statute while on the worksite, he or she will be terminated.  This policy is applicable to all employees.</w:t>
      </w:r>
    </w:p>
    <w:p w14:paraId="5DF2934B" w14:textId="3E099E28" w:rsidR="009F5DF9" w:rsidRDefault="009F5DF9" w:rsidP="00FB07DB"/>
    <w:p w14:paraId="12052C51" w14:textId="347197B3" w:rsidR="009F5DF9" w:rsidRDefault="009F5DF9" w:rsidP="00FB07DB">
      <w:r>
        <w:t>Employees reasonably believed to be under the influence of drugs or alcohol while in the workplace shall be prevented from engaging in further work and the incident shall be reported to the employee’s immediate supervisor as soon as possible.</w:t>
      </w:r>
    </w:p>
    <w:p w14:paraId="04D5786F" w14:textId="0C79FBF7" w:rsidR="009F5DF9" w:rsidRDefault="009F5DF9" w:rsidP="00FB07DB"/>
    <w:p w14:paraId="3EC3EAB4" w14:textId="5B4506BD" w:rsidR="009F5DF9" w:rsidRDefault="009F5DF9" w:rsidP="00FB07DB">
      <w:r>
        <w:t>Supervisors are required to detail in writing the specific facts, symptoms, or observations which form the basis for the supervisor’s determination that reasonable suspicion exists that an employee is intoxicated or under the influence</w:t>
      </w:r>
      <w:r w:rsidR="00F41242">
        <w:t xml:space="preserve"> of drugs or alcohol while on the job.  “Reasonable</w:t>
      </w:r>
      <w:r w:rsidR="00EE00F1">
        <w:t xml:space="preserve"> suspicion” is a belief based on objective and explainable facts sufficient to lead a reasonably prudent supervisor to suspect that an employee is under the influence of drugs or alcohol so that the employee’s ability to perform his or her job safely is reduced.</w:t>
      </w:r>
    </w:p>
    <w:p w14:paraId="02206704" w14:textId="301CBC93" w:rsidR="00EE00F1" w:rsidRDefault="00EE00F1" w:rsidP="00FB07DB"/>
    <w:p w14:paraId="597B2F1E" w14:textId="049F2A7B" w:rsidR="00EE00F1" w:rsidRDefault="00EE00F1" w:rsidP="00FB07DB">
      <w:r>
        <w:t>The supervisor shall contact an additional manager or supervisor to observe the employee in question.  The additional person shall also document in writing any objective facts constituting reasonable suspicion that the employee in question is intoxicated or under the influence of drugs.</w:t>
      </w:r>
    </w:p>
    <w:p w14:paraId="692D661B" w14:textId="0DB30735" w:rsidR="00EE00F1" w:rsidRDefault="00EE00F1" w:rsidP="00FB07DB"/>
    <w:p w14:paraId="28283739" w14:textId="15722544" w:rsidR="00EE00F1" w:rsidRDefault="00EE00F1" w:rsidP="00FB07DB">
      <w:r>
        <w:t>All reports documenting the objective facts constituting reasonable suspicion that the employee is intoxicated or under the influence of drugs shall be submitted to the Project Manager who shall take action in accordance with this policy.</w:t>
      </w:r>
    </w:p>
    <w:p w14:paraId="570C4FDC" w14:textId="0E608091" w:rsidR="00EE00F1" w:rsidRDefault="00EE00F1" w:rsidP="00FB07DB"/>
    <w:p w14:paraId="273105C1" w14:textId="58A89107" w:rsidR="00EE00F1" w:rsidRDefault="00EE00F1" w:rsidP="00FB07DB">
      <w:r>
        <w:t>An employee may be required to submit to alcohol, drug, or controlled substance testing when the employee’s work performance causes a reasonable suspicion that the employee is impaired due to current intoxication, drug, or controlled substance abuse.  In addition, employees involved in an accident will be required to submit to a post-accident alcohol or drug test.  Refusal to submit to testing, when requested, will result in termination.</w:t>
      </w:r>
    </w:p>
    <w:p w14:paraId="55D09FE5" w14:textId="3F92F2AD" w:rsidR="001D5431" w:rsidRDefault="001D5431" w:rsidP="00FB07DB"/>
    <w:p w14:paraId="0374B290" w14:textId="77777777" w:rsidR="001D5431" w:rsidRDefault="001D5431" w:rsidP="00FB07DB"/>
    <w:p w14:paraId="623E0D5E" w14:textId="0C74B2E2" w:rsidR="001D5431" w:rsidRPr="009219B7" w:rsidRDefault="001D5431" w:rsidP="001D5431">
      <w:pPr>
        <w:rPr>
          <w:rFonts w:ascii="Brush Script MT" w:hAnsi="Brush Script MT"/>
          <w:sz w:val="36"/>
          <w:szCs w:val="36"/>
        </w:rPr>
      </w:pPr>
      <w:r>
        <w:rPr>
          <w:rFonts w:ascii="Brush Script MT" w:hAnsi="Brush Script MT"/>
          <w:sz w:val="36"/>
          <w:szCs w:val="36"/>
        </w:rPr>
        <w:t xml:space="preserve">Lois Scholl   </w:t>
      </w:r>
    </w:p>
    <w:p w14:paraId="53F55007" w14:textId="4804112F" w:rsidR="00EE00F1" w:rsidRDefault="001D5431" w:rsidP="00FB07DB">
      <w:r>
        <w:t>Lois Scholl</w:t>
      </w:r>
    </w:p>
    <w:p w14:paraId="63C617DC" w14:textId="7B27045C" w:rsidR="004854C0" w:rsidRDefault="001D5431" w:rsidP="001D5431">
      <w:r>
        <w:t>Secretary/Treasurer</w:t>
      </w:r>
    </w:p>
    <w:p w14:paraId="22DF3FA6" w14:textId="69999174" w:rsidR="00484C37" w:rsidRDefault="00484C37" w:rsidP="001D5431"/>
    <w:p w14:paraId="436DFA4A" w14:textId="77777777" w:rsidR="00484C37" w:rsidRDefault="00484C37" w:rsidP="001D5431"/>
    <w:tbl>
      <w:tblPr>
        <w:tblW w:w="4866" w:type="pct"/>
        <w:tblLayout w:type="fixed"/>
        <w:tblCellMar>
          <w:left w:w="0" w:type="dxa"/>
          <w:right w:w="0" w:type="dxa"/>
        </w:tblCellMar>
        <w:tblLook w:val="0000" w:firstRow="0" w:lastRow="0" w:firstColumn="0" w:lastColumn="0" w:noHBand="0" w:noVBand="0"/>
      </w:tblPr>
      <w:tblGrid>
        <w:gridCol w:w="1890"/>
        <w:gridCol w:w="3780"/>
        <w:gridCol w:w="630"/>
        <w:gridCol w:w="3510"/>
      </w:tblGrid>
      <w:tr w:rsidR="00484C37" w:rsidRPr="009C220D" w14:paraId="593692E5" w14:textId="77777777" w:rsidTr="00484C37">
        <w:trPr>
          <w:trHeight w:val="657"/>
        </w:trPr>
        <w:tc>
          <w:tcPr>
            <w:tcW w:w="1890" w:type="dxa"/>
            <w:vAlign w:val="bottom"/>
          </w:tcPr>
          <w:p w14:paraId="0AB581D7" w14:textId="77777777" w:rsidR="00484C37" w:rsidRPr="005114CE" w:rsidRDefault="00484C37" w:rsidP="000A5968">
            <w:r>
              <w:t>Applicant Signature:</w:t>
            </w:r>
          </w:p>
        </w:tc>
        <w:sdt>
          <w:sdtPr>
            <w:rPr>
              <w:b/>
              <w:sz w:val="19"/>
            </w:rPr>
            <w:alias w:val="Signature"/>
            <w:tag w:val="Signature"/>
            <w:id w:val="-478991458"/>
            <w:placeholder>
              <w:docPart w:val="DefaultPlaceholder_-1854013440"/>
            </w:placeholder>
            <w:showingPlcHdr/>
            <w15:color w:val="0000FF"/>
          </w:sdtPr>
          <w:sdtEndPr/>
          <w:sdtContent>
            <w:tc>
              <w:tcPr>
                <w:tcW w:w="3780" w:type="dxa"/>
                <w:tcBorders>
                  <w:bottom w:val="single" w:sz="4" w:space="0" w:color="auto"/>
                </w:tcBorders>
                <w:vAlign w:val="bottom"/>
              </w:tcPr>
              <w:p w14:paraId="7042DBFC" w14:textId="61FCEDBC" w:rsidR="00484C37" w:rsidRPr="004B7CB2" w:rsidRDefault="00484C37" w:rsidP="000A5968">
                <w:pPr>
                  <w:pStyle w:val="Checkbox"/>
                  <w:jc w:val="left"/>
                  <w:rPr>
                    <w:b/>
                    <w:sz w:val="19"/>
                  </w:rPr>
                </w:pPr>
              </w:p>
            </w:tc>
            <w:permStart w:id="780958455" w:edGrp="everyone" w:displacedByCustomXml="next"/>
            <w:permEnd w:id="780958455" w:displacedByCustomXml="next"/>
          </w:sdtContent>
        </w:sdt>
        <w:tc>
          <w:tcPr>
            <w:tcW w:w="630" w:type="dxa"/>
            <w:vAlign w:val="bottom"/>
          </w:tcPr>
          <w:p w14:paraId="4FFE4C4E" w14:textId="77777777" w:rsidR="00484C37" w:rsidRPr="005114CE" w:rsidRDefault="00484C37" w:rsidP="000A5968">
            <w:pPr>
              <w:pStyle w:val="Heading4"/>
            </w:pPr>
            <w:r>
              <w:t>Date:</w:t>
            </w:r>
          </w:p>
        </w:tc>
        <w:sdt>
          <w:sdtPr>
            <w:alias w:val="Date"/>
            <w:tag w:val="Date"/>
            <w:id w:val="-666784847"/>
            <w:placeholder>
              <w:docPart w:val="FE9EB58F03F54F46A65354A77076E607"/>
            </w:placeholder>
            <w:showingPlcHdr/>
            <w15:color w:val="0000FF"/>
          </w:sdtPr>
          <w:sdtEndPr/>
          <w:sdtContent>
            <w:tc>
              <w:tcPr>
                <w:tcW w:w="3510" w:type="dxa"/>
                <w:tcBorders>
                  <w:bottom w:val="single" w:sz="4" w:space="0" w:color="auto"/>
                </w:tcBorders>
                <w:vAlign w:val="bottom"/>
              </w:tcPr>
              <w:p w14:paraId="69C22C9E" w14:textId="4DD29E32" w:rsidR="00484C37" w:rsidRPr="009C220D" w:rsidRDefault="00484C37" w:rsidP="000A5968">
                <w:pPr>
                  <w:pStyle w:val="FieldText"/>
                </w:pPr>
              </w:p>
            </w:tc>
            <w:permStart w:id="1518427454" w:edGrp="everyone" w:displacedByCustomXml="next"/>
            <w:permEnd w:id="1518427454" w:displacedByCustomXml="next"/>
          </w:sdtContent>
        </w:sdt>
      </w:tr>
    </w:tbl>
    <w:p w14:paraId="67FA86C6" w14:textId="1111368B" w:rsidR="00484C37" w:rsidRDefault="00484C37" w:rsidP="001D5431"/>
    <w:p w14:paraId="5C663974" w14:textId="77777777" w:rsidR="00484C37" w:rsidRPr="00083B78" w:rsidRDefault="00484C37" w:rsidP="001D5431"/>
    <w:p w14:paraId="583FBE42" w14:textId="2072DD12" w:rsidR="00083B78" w:rsidRDefault="00083B78" w:rsidP="00351D74">
      <w:pPr>
        <w:jc w:val="center"/>
        <w:rPr>
          <w:b/>
        </w:rPr>
      </w:pPr>
    </w:p>
    <w:p w14:paraId="7197AF03" w14:textId="77777777" w:rsidR="00083B78" w:rsidRDefault="00083B78" w:rsidP="00351D74">
      <w:pPr>
        <w:jc w:val="center"/>
        <w:rPr>
          <w:b/>
        </w:rPr>
      </w:pPr>
    </w:p>
    <w:p w14:paraId="65A704B2" w14:textId="77777777" w:rsidR="00484C37" w:rsidRDefault="00484C37" w:rsidP="00351D74">
      <w:pPr>
        <w:jc w:val="center"/>
        <w:rPr>
          <w:b/>
        </w:rPr>
      </w:pPr>
    </w:p>
    <w:p w14:paraId="71F16776" w14:textId="77777777" w:rsidR="00484C37" w:rsidRDefault="00484C37" w:rsidP="00351D74">
      <w:pPr>
        <w:jc w:val="center"/>
        <w:rPr>
          <w:b/>
        </w:rPr>
      </w:pPr>
    </w:p>
    <w:p w14:paraId="0AAA42F7" w14:textId="77777777" w:rsidR="00484C37" w:rsidRDefault="00484C37" w:rsidP="00351D74">
      <w:pPr>
        <w:jc w:val="center"/>
        <w:rPr>
          <w:b/>
        </w:rPr>
      </w:pPr>
    </w:p>
    <w:p w14:paraId="2BF883F9" w14:textId="77777777" w:rsidR="00484C37" w:rsidRDefault="00484C37" w:rsidP="00351D74">
      <w:pPr>
        <w:jc w:val="center"/>
        <w:rPr>
          <w:b/>
        </w:rPr>
      </w:pPr>
    </w:p>
    <w:p w14:paraId="284F8A35" w14:textId="77777777" w:rsidR="00484C37" w:rsidRDefault="00484C37" w:rsidP="00351D74">
      <w:pPr>
        <w:jc w:val="center"/>
        <w:rPr>
          <w:b/>
        </w:rPr>
      </w:pPr>
    </w:p>
    <w:p w14:paraId="5C4C4C71" w14:textId="77777777" w:rsidR="00484C37" w:rsidRDefault="00484C37" w:rsidP="00351D74">
      <w:pPr>
        <w:jc w:val="center"/>
        <w:rPr>
          <w:b/>
        </w:rPr>
      </w:pPr>
    </w:p>
    <w:p w14:paraId="639FAEE0" w14:textId="77777777" w:rsidR="00484C37" w:rsidRDefault="00484C37" w:rsidP="00351D74">
      <w:pPr>
        <w:jc w:val="center"/>
        <w:rPr>
          <w:b/>
        </w:rPr>
      </w:pPr>
    </w:p>
    <w:p w14:paraId="4D058883" w14:textId="77777777" w:rsidR="00484C37" w:rsidRDefault="00484C37" w:rsidP="00351D74">
      <w:pPr>
        <w:jc w:val="center"/>
        <w:rPr>
          <w:b/>
        </w:rPr>
      </w:pPr>
    </w:p>
    <w:p w14:paraId="52166E06" w14:textId="77777777" w:rsidR="00484C37" w:rsidRDefault="00484C37" w:rsidP="00351D74">
      <w:pPr>
        <w:jc w:val="center"/>
        <w:rPr>
          <w:b/>
        </w:rPr>
      </w:pPr>
    </w:p>
    <w:p w14:paraId="10167BB4" w14:textId="77777777" w:rsidR="00484C37" w:rsidRDefault="00484C37" w:rsidP="00351D74">
      <w:pPr>
        <w:jc w:val="center"/>
        <w:rPr>
          <w:b/>
        </w:rPr>
      </w:pPr>
    </w:p>
    <w:p w14:paraId="5EC2A0B8" w14:textId="77777777" w:rsidR="00484C37" w:rsidRDefault="00484C37" w:rsidP="00351D74">
      <w:pPr>
        <w:jc w:val="center"/>
        <w:rPr>
          <w:b/>
        </w:rPr>
      </w:pPr>
    </w:p>
    <w:p w14:paraId="732F2051" w14:textId="77777777" w:rsidR="00484C37" w:rsidRDefault="00484C37" w:rsidP="00351D74">
      <w:pPr>
        <w:jc w:val="center"/>
        <w:rPr>
          <w:b/>
        </w:rPr>
      </w:pPr>
    </w:p>
    <w:p w14:paraId="471EDFFF" w14:textId="77777777" w:rsidR="00484C37" w:rsidRDefault="00484C37" w:rsidP="00351D74">
      <w:pPr>
        <w:jc w:val="center"/>
        <w:rPr>
          <w:b/>
        </w:rPr>
      </w:pPr>
    </w:p>
    <w:p w14:paraId="145EFBD2" w14:textId="77777777" w:rsidR="00484C37" w:rsidRDefault="00484C37" w:rsidP="00351D74">
      <w:pPr>
        <w:jc w:val="center"/>
        <w:rPr>
          <w:b/>
        </w:rPr>
      </w:pPr>
    </w:p>
    <w:p w14:paraId="6F737517" w14:textId="77777777" w:rsidR="00484C37" w:rsidRDefault="00484C37" w:rsidP="00351D74">
      <w:pPr>
        <w:jc w:val="center"/>
        <w:rPr>
          <w:b/>
        </w:rPr>
      </w:pPr>
    </w:p>
    <w:p w14:paraId="6AD60948" w14:textId="77777777" w:rsidR="00484C37" w:rsidRDefault="00484C37" w:rsidP="00351D74">
      <w:pPr>
        <w:jc w:val="center"/>
        <w:rPr>
          <w:b/>
        </w:rPr>
      </w:pPr>
    </w:p>
    <w:p w14:paraId="1481DB62" w14:textId="77777777" w:rsidR="00484C37" w:rsidRDefault="00484C37" w:rsidP="00351D74">
      <w:pPr>
        <w:jc w:val="center"/>
        <w:rPr>
          <w:b/>
        </w:rPr>
      </w:pPr>
    </w:p>
    <w:p w14:paraId="616FE569" w14:textId="77777777" w:rsidR="00484C37" w:rsidRDefault="00484C37" w:rsidP="00351D74">
      <w:pPr>
        <w:jc w:val="center"/>
        <w:rPr>
          <w:b/>
        </w:rPr>
      </w:pPr>
    </w:p>
    <w:p w14:paraId="75610201" w14:textId="54C9EC02" w:rsidR="00351D74" w:rsidRPr="00A32084" w:rsidRDefault="00351D74" w:rsidP="00351D74">
      <w:pPr>
        <w:jc w:val="center"/>
        <w:rPr>
          <w:b/>
          <w:sz w:val="32"/>
          <w:szCs w:val="32"/>
        </w:rPr>
      </w:pPr>
      <w:r w:rsidRPr="00A32084">
        <w:rPr>
          <w:b/>
          <w:sz w:val="32"/>
          <w:szCs w:val="32"/>
        </w:rPr>
        <w:t>Commercial Contactors Equipment, Inc.</w:t>
      </w:r>
    </w:p>
    <w:p w14:paraId="5825B24A" w14:textId="02A68B97" w:rsidR="00351D74" w:rsidRPr="00A32084" w:rsidRDefault="00351D74" w:rsidP="00351D74">
      <w:pPr>
        <w:jc w:val="center"/>
        <w:rPr>
          <w:b/>
          <w:sz w:val="32"/>
          <w:szCs w:val="32"/>
        </w:rPr>
      </w:pPr>
      <w:r w:rsidRPr="00A32084">
        <w:rPr>
          <w:b/>
          <w:sz w:val="32"/>
          <w:szCs w:val="32"/>
        </w:rPr>
        <w:t>Equal Employment Opportunity Policy</w:t>
      </w:r>
    </w:p>
    <w:p w14:paraId="4A45C698" w14:textId="71E08B89" w:rsidR="00351D74" w:rsidRPr="00A32084" w:rsidRDefault="00351D74" w:rsidP="00351D74">
      <w:pPr>
        <w:jc w:val="center"/>
        <w:rPr>
          <w:b/>
          <w:sz w:val="32"/>
          <w:szCs w:val="32"/>
        </w:rPr>
      </w:pPr>
    </w:p>
    <w:p w14:paraId="6748635E" w14:textId="5F190029" w:rsidR="007B502B" w:rsidRDefault="00351D74" w:rsidP="00351D74">
      <w:r>
        <w:t>It is the policy of this company not to discriminate against minorities, women, Vietnam Era or disabled veterans, or handicapped persons, without regard to their race, color, religion, sex, or nation origin, with respect to recruitment, hiring, training, promotion, and other terms and conditions of employment, provided the individual is qualified to perform the work available.  Further it is the policy of this company to comply voluntarily with the concept</w:t>
      </w:r>
      <w:r w:rsidR="00F36B56">
        <w:t>s and is the policy of this company to comply voluntarily with the concepts and practices of affirmative action.  According, all employment and promotion decisions shall be consistent with the principle of equal employment opportunity (EE</w:t>
      </w:r>
      <w:r w:rsidR="007B502B">
        <w:t>O</w:t>
      </w:r>
      <w:r w:rsidR="00F36B56">
        <w:t>).</w:t>
      </w:r>
    </w:p>
    <w:p w14:paraId="1E69F791" w14:textId="624B281A" w:rsidR="00F36B56" w:rsidRDefault="00F36B56" w:rsidP="00351D74"/>
    <w:p w14:paraId="4B18D7F7" w14:textId="3572FA45" w:rsidR="009219B7" w:rsidRDefault="007B502B" w:rsidP="00351D74">
      <w:pPr>
        <w:rPr>
          <w:rFonts w:ascii="Brush Script MT" w:hAnsi="Brush Script MT"/>
          <w:sz w:val="36"/>
          <w:szCs w:val="36"/>
        </w:rPr>
      </w:pPr>
      <w:r w:rsidRPr="007B502B">
        <w:rPr>
          <w:rFonts w:ascii="Freestyle Script" w:hAnsi="Freestyle Script"/>
          <w:sz w:val="36"/>
          <w:szCs w:val="36"/>
        </w:rPr>
        <w:t>Michael T. Sibbernsen</w:t>
      </w:r>
      <w:r w:rsidRPr="007B502B">
        <w:rPr>
          <w:rFonts w:ascii="Brush Script MT" w:hAnsi="Brush Script MT"/>
          <w:sz w:val="36"/>
          <w:szCs w:val="36"/>
        </w:rPr>
        <w:t xml:space="preserve">               </w:t>
      </w:r>
      <w:r>
        <w:rPr>
          <w:rFonts w:ascii="Brush Script MT" w:hAnsi="Brush Script MT"/>
          <w:sz w:val="36"/>
          <w:szCs w:val="36"/>
        </w:rPr>
        <w:t xml:space="preserve">              </w:t>
      </w:r>
      <w:r w:rsidRPr="007B502B">
        <w:rPr>
          <w:rFonts w:ascii="Brush Script MT" w:hAnsi="Brush Script MT"/>
          <w:sz w:val="36"/>
          <w:szCs w:val="36"/>
        </w:rPr>
        <w:t xml:space="preserve">   </w:t>
      </w:r>
      <w:r w:rsidR="00517D39">
        <w:rPr>
          <w:rFonts w:ascii="Brush Script MT" w:hAnsi="Brush Script MT"/>
          <w:sz w:val="36"/>
          <w:szCs w:val="36"/>
        </w:rPr>
        <w:t xml:space="preserve">Lois Scholl   </w:t>
      </w:r>
    </w:p>
    <w:p w14:paraId="041481D3" w14:textId="56339B36" w:rsidR="000004D1" w:rsidRPr="000004D1" w:rsidRDefault="009D3676" w:rsidP="00351D74">
      <w:pPr>
        <w:rPr>
          <w:rFonts w:cstheme="minorHAnsi"/>
          <w:szCs w:val="19"/>
        </w:rPr>
      </w:pPr>
      <w:r>
        <w:rPr>
          <w:rFonts w:cstheme="minorHAnsi"/>
          <w:szCs w:val="19"/>
        </w:rPr>
        <w:t>President                                                                                        Secretary/Treasurer</w:t>
      </w:r>
    </w:p>
    <w:p w14:paraId="6718ADC7" w14:textId="38CFAAAC" w:rsidR="007B502B" w:rsidRDefault="007B502B" w:rsidP="00351D74">
      <w:pPr>
        <w:pBdr>
          <w:bottom w:val="dotted" w:sz="24" w:space="1" w:color="auto"/>
        </w:pBdr>
      </w:pPr>
    </w:p>
    <w:p w14:paraId="6FBE9AB6" w14:textId="7E422F40" w:rsidR="007B502B" w:rsidRDefault="007B502B" w:rsidP="00351D74"/>
    <w:p w14:paraId="4C1BAEA6" w14:textId="5D07EEA5" w:rsidR="007B502B" w:rsidRDefault="007B502B" w:rsidP="00351D74"/>
    <w:p w14:paraId="145B0FB4" w14:textId="3CAC3506" w:rsidR="007B502B" w:rsidRDefault="007B502B" w:rsidP="00351D74">
      <w:r>
        <w:t>It is understood and agreed that any misrepresentation by me in this application will be sufficient cause for cancellation of the application and/or separation from the employer’s service if I have been employed.  Furthermore, I understand that just as I am free to resign at any time, the Employer reserves the right to terminate my employment at any time, with or without cause and without prior notice.  I understand that no representative of the Employer has the authority to make any assurances to the contrary.</w:t>
      </w:r>
    </w:p>
    <w:p w14:paraId="357B0870" w14:textId="4BFF81AF" w:rsidR="007B502B" w:rsidRDefault="007B502B" w:rsidP="00351D74"/>
    <w:p w14:paraId="241EFDFA" w14:textId="3A2B33C4" w:rsidR="007B502B" w:rsidRDefault="007B502B" w:rsidP="00351D74">
      <w:r>
        <w:t>I give the Employer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w:t>
      </w:r>
    </w:p>
    <w:p w14:paraId="266DC331" w14:textId="5BE5F23C" w:rsidR="009219B7" w:rsidRDefault="009219B7" w:rsidP="00351D74"/>
    <w:p w14:paraId="1F8AD3EC" w14:textId="1321FC2B" w:rsidR="009219B7" w:rsidRDefault="009219B7" w:rsidP="00351D74">
      <w:r>
        <w:t>The employer is an equal opportunity employer.  The Employer doe not discriminate in employment and no questions on this application is used for the purpose of limiting or excluding any applicant’s consideration for employment on a basis prohibited by local, state or federal law.  I understand that all employees are subject to random drug testing.</w:t>
      </w:r>
    </w:p>
    <w:p w14:paraId="19D3C482" w14:textId="6C265C42" w:rsidR="009219B7" w:rsidRDefault="009219B7" w:rsidP="00351D74"/>
    <w:p w14:paraId="16AE3030" w14:textId="08F00159" w:rsidR="009219B7" w:rsidRDefault="009219B7" w:rsidP="00351D74">
      <w:r>
        <w:t>This application is current for only sixty (60) days.  At the conclusion of this time, if I have not heard from the Employer and still with to be considered for employment, it will be necessary for me to fill out a new application.</w:t>
      </w:r>
    </w:p>
    <w:p w14:paraId="49E81014" w14:textId="77B3D49B" w:rsidR="009219B7" w:rsidRDefault="009219B7" w:rsidP="00351D74">
      <w:r>
        <w:t xml:space="preserve">                             </w:t>
      </w:r>
    </w:p>
    <w:tbl>
      <w:tblPr>
        <w:tblW w:w="4866" w:type="pct"/>
        <w:tblLayout w:type="fixed"/>
        <w:tblCellMar>
          <w:left w:w="0" w:type="dxa"/>
          <w:right w:w="0" w:type="dxa"/>
        </w:tblCellMar>
        <w:tblLook w:val="0000" w:firstRow="0" w:lastRow="0" w:firstColumn="0" w:lastColumn="0" w:noHBand="0" w:noVBand="0"/>
      </w:tblPr>
      <w:tblGrid>
        <w:gridCol w:w="1890"/>
        <w:gridCol w:w="3780"/>
        <w:gridCol w:w="630"/>
        <w:gridCol w:w="3510"/>
      </w:tblGrid>
      <w:tr w:rsidR="00484C37" w:rsidRPr="009C220D" w14:paraId="44954481" w14:textId="77777777" w:rsidTr="00484C37">
        <w:trPr>
          <w:trHeight w:val="657"/>
        </w:trPr>
        <w:tc>
          <w:tcPr>
            <w:tcW w:w="1890" w:type="dxa"/>
            <w:vAlign w:val="bottom"/>
          </w:tcPr>
          <w:p w14:paraId="23FDDF36" w14:textId="00BCBB7F" w:rsidR="00484C37" w:rsidRPr="005114CE" w:rsidRDefault="00484C37" w:rsidP="000A5968">
            <w:r>
              <w:t>Applicant Signature:</w:t>
            </w:r>
          </w:p>
        </w:tc>
        <w:sdt>
          <w:sdtPr>
            <w:rPr>
              <w:b/>
              <w:sz w:val="19"/>
            </w:rPr>
            <w:alias w:val="Signature"/>
            <w:tag w:val="Signature"/>
            <w:id w:val="52981836"/>
            <w:placeholder>
              <w:docPart w:val="2FD79653969D49FE8550513FD78D5D57"/>
            </w:placeholder>
            <w:temporary/>
            <w:showingPlcHdr/>
            <w15:color w:val="0000FF"/>
          </w:sdtPr>
          <w:sdtEndPr/>
          <w:sdtContent>
            <w:tc>
              <w:tcPr>
                <w:tcW w:w="3780" w:type="dxa"/>
                <w:tcBorders>
                  <w:bottom w:val="single" w:sz="4" w:space="0" w:color="auto"/>
                </w:tcBorders>
                <w:vAlign w:val="bottom"/>
              </w:tcPr>
              <w:p w14:paraId="5D68CE8B" w14:textId="77777777" w:rsidR="00484C37" w:rsidRPr="004B7CB2" w:rsidRDefault="00484C37" w:rsidP="000A5968">
                <w:pPr>
                  <w:pStyle w:val="Checkbox"/>
                  <w:jc w:val="left"/>
                  <w:rPr>
                    <w:b/>
                    <w:sz w:val="19"/>
                  </w:rPr>
                </w:pPr>
              </w:p>
            </w:tc>
            <w:permStart w:id="1973769164" w:edGrp="everyone" w:displacedByCustomXml="next"/>
            <w:permEnd w:id="1973769164" w:displacedByCustomXml="next"/>
          </w:sdtContent>
        </w:sdt>
        <w:tc>
          <w:tcPr>
            <w:tcW w:w="630" w:type="dxa"/>
            <w:vAlign w:val="bottom"/>
          </w:tcPr>
          <w:p w14:paraId="5ED4910F" w14:textId="4E8F7FE9" w:rsidR="00484C37" w:rsidRPr="005114CE" w:rsidRDefault="00484C37" w:rsidP="000A5968">
            <w:pPr>
              <w:pStyle w:val="Heading4"/>
            </w:pPr>
            <w:r>
              <w:t>Date:</w:t>
            </w:r>
          </w:p>
        </w:tc>
        <w:sdt>
          <w:sdtPr>
            <w:alias w:val="Date"/>
            <w:tag w:val="Date"/>
            <w:id w:val="1854993710"/>
            <w:placeholder>
              <w:docPart w:val="2FD79653969D49FE8550513FD78D5D57"/>
            </w:placeholder>
            <w:showingPlcHdr/>
            <w15:color w:val="0000FF"/>
          </w:sdtPr>
          <w:sdtEndPr/>
          <w:sdtContent>
            <w:tc>
              <w:tcPr>
                <w:tcW w:w="3510" w:type="dxa"/>
                <w:tcBorders>
                  <w:bottom w:val="single" w:sz="4" w:space="0" w:color="auto"/>
                </w:tcBorders>
                <w:vAlign w:val="bottom"/>
              </w:tcPr>
              <w:p w14:paraId="1BCDE34A" w14:textId="77777777" w:rsidR="00484C37" w:rsidRPr="009C220D" w:rsidRDefault="00484C37" w:rsidP="000A5968">
                <w:pPr>
                  <w:pStyle w:val="FieldText"/>
                </w:pPr>
              </w:p>
            </w:tc>
            <w:permStart w:id="865737827" w:edGrp="everyone" w:displacedByCustomXml="next"/>
            <w:permEnd w:id="865737827" w:displacedByCustomXml="next"/>
          </w:sdtContent>
        </w:sdt>
      </w:tr>
    </w:tbl>
    <w:p w14:paraId="149F7E70" w14:textId="77777777" w:rsidR="009219B7" w:rsidRPr="00351D74" w:rsidRDefault="009219B7" w:rsidP="00351D74"/>
    <w:sectPr w:rsidR="009219B7" w:rsidRPr="00351D74"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7A0B" w14:textId="77777777" w:rsidR="002B27D5" w:rsidRDefault="002B27D5" w:rsidP="00176E67">
      <w:r>
        <w:separator/>
      </w:r>
    </w:p>
  </w:endnote>
  <w:endnote w:type="continuationSeparator" w:id="0">
    <w:p w14:paraId="5659D8A2" w14:textId="77777777" w:rsidR="002B27D5" w:rsidRDefault="002B27D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E522911" w14:textId="77777777" w:rsidR="00176E67" w:rsidRDefault="008852B7">
        <w:pPr>
          <w:pStyle w:val="Footer"/>
          <w:jc w:val="center"/>
        </w:pPr>
        <w:r>
          <w:fldChar w:fldCharType="begin"/>
        </w:r>
        <w:r>
          <w:instrText xml:space="preserve"> PAGE   \* MERGEFORMAT </w:instrText>
        </w:r>
        <w: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31FA" w14:textId="77777777" w:rsidR="002B27D5" w:rsidRDefault="002B27D5" w:rsidP="00176E67">
      <w:r>
        <w:separator/>
      </w:r>
    </w:p>
  </w:footnote>
  <w:footnote w:type="continuationSeparator" w:id="0">
    <w:p w14:paraId="741B9856" w14:textId="77777777" w:rsidR="002B27D5" w:rsidRDefault="002B27D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formatting="1"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05"/>
    <w:rsid w:val="000004D1"/>
    <w:rsid w:val="000071F7"/>
    <w:rsid w:val="00010B00"/>
    <w:rsid w:val="00017117"/>
    <w:rsid w:val="0002798A"/>
    <w:rsid w:val="000360B3"/>
    <w:rsid w:val="00041FDB"/>
    <w:rsid w:val="00081034"/>
    <w:rsid w:val="00083002"/>
    <w:rsid w:val="00083B78"/>
    <w:rsid w:val="00087B85"/>
    <w:rsid w:val="000A01F1"/>
    <w:rsid w:val="000A19DF"/>
    <w:rsid w:val="000A28EA"/>
    <w:rsid w:val="000C1163"/>
    <w:rsid w:val="000C797A"/>
    <w:rsid w:val="000D2539"/>
    <w:rsid w:val="000D2BB8"/>
    <w:rsid w:val="000D63E1"/>
    <w:rsid w:val="000F0267"/>
    <w:rsid w:val="000F2DF4"/>
    <w:rsid w:val="000F6783"/>
    <w:rsid w:val="00106829"/>
    <w:rsid w:val="00120C95"/>
    <w:rsid w:val="0014663E"/>
    <w:rsid w:val="00176E67"/>
    <w:rsid w:val="00180664"/>
    <w:rsid w:val="0018288D"/>
    <w:rsid w:val="001903F7"/>
    <w:rsid w:val="00191613"/>
    <w:rsid w:val="0019395E"/>
    <w:rsid w:val="001D5431"/>
    <w:rsid w:val="001D6B76"/>
    <w:rsid w:val="001D6E09"/>
    <w:rsid w:val="001F6388"/>
    <w:rsid w:val="00211828"/>
    <w:rsid w:val="00226BC0"/>
    <w:rsid w:val="00235877"/>
    <w:rsid w:val="00242ABF"/>
    <w:rsid w:val="0024470E"/>
    <w:rsid w:val="00250014"/>
    <w:rsid w:val="00265C93"/>
    <w:rsid w:val="00275BB5"/>
    <w:rsid w:val="00281FB6"/>
    <w:rsid w:val="00286F6A"/>
    <w:rsid w:val="00291C8C"/>
    <w:rsid w:val="00292DCD"/>
    <w:rsid w:val="002A0E69"/>
    <w:rsid w:val="002A1ECE"/>
    <w:rsid w:val="002A2510"/>
    <w:rsid w:val="002A6FA9"/>
    <w:rsid w:val="002B27D5"/>
    <w:rsid w:val="002B4D1D"/>
    <w:rsid w:val="002C10B1"/>
    <w:rsid w:val="002D222A"/>
    <w:rsid w:val="002D796C"/>
    <w:rsid w:val="002E61D6"/>
    <w:rsid w:val="002F449C"/>
    <w:rsid w:val="002F68F5"/>
    <w:rsid w:val="003076FD"/>
    <w:rsid w:val="00311F8E"/>
    <w:rsid w:val="00317005"/>
    <w:rsid w:val="00330050"/>
    <w:rsid w:val="00334385"/>
    <w:rsid w:val="00335259"/>
    <w:rsid w:val="003419DC"/>
    <w:rsid w:val="00351D74"/>
    <w:rsid w:val="00351F86"/>
    <w:rsid w:val="003929F1"/>
    <w:rsid w:val="00397A90"/>
    <w:rsid w:val="003A1B63"/>
    <w:rsid w:val="003A41A1"/>
    <w:rsid w:val="003B2326"/>
    <w:rsid w:val="003B70CF"/>
    <w:rsid w:val="003C3A64"/>
    <w:rsid w:val="003C4687"/>
    <w:rsid w:val="003D2C45"/>
    <w:rsid w:val="003D53A6"/>
    <w:rsid w:val="00400251"/>
    <w:rsid w:val="00403DC8"/>
    <w:rsid w:val="00437ED0"/>
    <w:rsid w:val="00440CD8"/>
    <w:rsid w:val="00443837"/>
    <w:rsid w:val="00447DAA"/>
    <w:rsid w:val="00450F66"/>
    <w:rsid w:val="00455823"/>
    <w:rsid w:val="004609F9"/>
    <w:rsid w:val="00461739"/>
    <w:rsid w:val="0046630C"/>
    <w:rsid w:val="00467865"/>
    <w:rsid w:val="00484C37"/>
    <w:rsid w:val="004854C0"/>
    <w:rsid w:val="0048685F"/>
    <w:rsid w:val="00490804"/>
    <w:rsid w:val="00497D36"/>
    <w:rsid w:val="004A1437"/>
    <w:rsid w:val="004A3496"/>
    <w:rsid w:val="004A3D9E"/>
    <w:rsid w:val="004A4198"/>
    <w:rsid w:val="004A54EA"/>
    <w:rsid w:val="004B0578"/>
    <w:rsid w:val="004B76C0"/>
    <w:rsid w:val="004B7CB2"/>
    <w:rsid w:val="004E34C6"/>
    <w:rsid w:val="004F10BA"/>
    <w:rsid w:val="004F62AD"/>
    <w:rsid w:val="00501AE8"/>
    <w:rsid w:val="00504B65"/>
    <w:rsid w:val="005114CE"/>
    <w:rsid w:val="005131A0"/>
    <w:rsid w:val="00517D39"/>
    <w:rsid w:val="0052122B"/>
    <w:rsid w:val="00521DA7"/>
    <w:rsid w:val="005306B8"/>
    <w:rsid w:val="005523A2"/>
    <w:rsid w:val="005557F6"/>
    <w:rsid w:val="00563778"/>
    <w:rsid w:val="00584256"/>
    <w:rsid w:val="00584527"/>
    <w:rsid w:val="00593C00"/>
    <w:rsid w:val="005A1BC1"/>
    <w:rsid w:val="005B4AE2"/>
    <w:rsid w:val="005D5C5B"/>
    <w:rsid w:val="005E63CC"/>
    <w:rsid w:val="005F6E87"/>
    <w:rsid w:val="006002F9"/>
    <w:rsid w:val="00600773"/>
    <w:rsid w:val="00607FED"/>
    <w:rsid w:val="00612F58"/>
    <w:rsid w:val="00613129"/>
    <w:rsid w:val="00617C65"/>
    <w:rsid w:val="00624F23"/>
    <w:rsid w:val="0063459A"/>
    <w:rsid w:val="00634D37"/>
    <w:rsid w:val="00642CEB"/>
    <w:rsid w:val="006436B1"/>
    <w:rsid w:val="0066126B"/>
    <w:rsid w:val="00667874"/>
    <w:rsid w:val="006735BE"/>
    <w:rsid w:val="00682C69"/>
    <w:rsid w:val="006879E8"/>
    <w:rsid w:val="006B1A1F"/>
    <w:rsid w:val="006D2635"/>
    <w:rsid w:val="006D779C"/>
    <w:rsid w:val="006E0B7C"/>
    <w:rsid w:val="006E0DE2"/>
    <w:rsid w:val="006E2FB4"/>
    <w:rsid w:val="006E4F63"/>
    <w:rsid w:val="006E729E"/>
    <w:rsid w:val="006F3EB2"/>
    <w:rsid w:val="00701100"/>
    <w:rsid w:val="0071021A"/>
    <w:rsid w:val="00722A00"/>
    <w:rsid w:val="00724B0B"/>
    <w:rsid w:val="00724FA4"/>
    <w:rsid w:val="007325A9"/>
    <w:rsid w:val="0075451A"/>
    <w:rsid w:val="007602AC"/>
    <w:rsid w:val="00774B67"/>
    <w:rsid w:val="0078514F"/>
    <w:rsid w:val="00786E50"/>
    <w:rsid w:val="00793AC6"/>
    <w:rsid w:val="00795B19"/>
    <w:rsid w:val="007A3C98"/>
    <w:rsid w:val="007A71DE"/>
    <w:rsid w:val="007B199B"/>
    <w:rsid w:val="007B502B"/>
    <w:rsid w:val="007B6119"/>
    <w:rsid w:val="007C1DA0"/>
    <w:rsid w:val="007C71B8"/>
    <w:rsid w:val="007D787F"/>
    <w:rsid w:val="007E1373"/>
    <w:rsid w:val="007E2A15"/>
    <w:rsid w:val="007E56C4"/>
    <w:rsid w:val="007F3D5B"/>
    <w:rsid w:val="00807C4F"/>
    <w:rsid w:val="008107D6"/>
    <w:rsid w:val="00815EC3"/>
    <w:rsid w:val="00841645"/>
    <w:rsid w:val="00841905"/>
    <w:rsid w:val="00852EC6"/>
    <w:rsid w:val="00853483"/>
    <w:rsid w:val="00856C35"/>
    <w:rsid w:val="00866382"/>
    <w:rsid w:val="00871876"/>
    <w:rsid w:val="008753A7"/>
    <w:rsid w:val="008852B7"/>
    <w:rsid w:val="0088782D"/>
    <w:rsid w:val="008938BD"/>
    <w:rsid w:val="008A7616"/>
    <w:rsid w:val="008B7081"/>
    <w:rsid w:val="008D7A67"/>
    <w:rsid w:val="008E115B"/>
    <w:rsid w:val="008E7E35"/>
    <w:rsid w:val="008F2F8A"/>
    <w:rsid w:val="008F349F"/>
    <w:rsid w:val="008F5BCD"/>
    <w:rsid w:val="00902469"/>
    <w:rsid w:val="00902964"/>
    <w:rsid w:val="00920507"/>
    <w:rsid w:val="009219B7"/>
    <w:rsid w:val="00932A07"/>
    <w:rsid w:val="00932E4D"/>
    <w:rsid w:val="00933455"/>
    <w:rsid w:val="00934D29"/>
    <w:rsid w:val="009364BB"/>
    <w:rsid w:val="009455D6"/>
    <w:rsid w:val="0094790F"/>
    <w:rsid w:val="00966B90"/>
    <w:rsid w:val="009737B7"/>
    <w:rsid w:val="0097393F"/>
    <w:rsid w:val="00977D29"/>
    <w:rsid w:val="009802C4"/>
    <w:rsid w:val="009976D9"/>
    <w:rsid w:val="00997A3E"/>
    <w:rsid w:val="009A12D5"/>
    <w:rsid w:val="009A4EA3"/>
    <w:rsid w:val="009A55DC"/>
    <w:rsid w:val="009A5A3D"/>
    <w:rsid w:val="009A71AD"/>
    <w:rsid w:val="009B055E"/>
    <w:rsid w:val="009B7899"/>
    <w:rsid w:val="009C220D"/>
    <w:rsid w:val="009C267D"/>
    <w:rsid w:val="009D3676"/>
    <w:rsid w:val="009D6AFB"/>
    <w:rsid w:val="009F52C5"/>
    <w:rsid w:val="009F5DF9"/>
    <w:rsid w:val="009F7C62"/>
    <w:rsid w:val="00A0503A"/>
    <w:rsid w:val="00A211B2"/>
    <w:rsid w:val="00A22C8D"/>
    <w:rsid w:val="00A2727E"/>
    <w:rsid w:val="00A32084"/>
    <w:rsid w:val="00A35524"/>
    <w:rsid w:val="00A60C9E"/>
    <w:rsid w:val="00A65232"/>
    <w:rsid w:val="00A74F99"/>
    <w:rsid w:val="00A75121"/>
    <w:rsid w:val="00A82BA3"/>
    <w:rsid w:val="00A949CE"/>
    <w:rsid w:val="00A94ACC"/>
    <w:rsid w:val="00AA2EA7"/>
    <w:rsid w:val="00AB3408"/>
    <w:rsid w:val="00AD5E29"/>
    <w:rsid w:val="00AE2FFA"/>
    <w:rsid w:val="00AE6FA4"/>
    <w:rsid w:val="00AF551A"/>
    <w:rsid w:val="00B03907"/>
    <w:rsid w:val="00B04287"/>
    <w:rsid w:val="00B11811"/>
    <w:rsid w:val="00B311E1"/>
    <w:rsid w:val="00B4735C"/>
    <w:rsid w:val="00B57040"/>
    <w:rsid w:val="00B579DF"/>
    <w:rsid w:val="00B802FF"/>
    <w:rsid w:val="00B90EC2"/>
    <w:rsid w:val="00BA268F"/>
    <w:rsid w:val="00BC07E3"/>
    <w:rsid w:val="00BC4D75"/>
    <w:rsid w:val="00C054E6"/>
    <w:rsid w:val="00C079CA"/>
    <w:rsid w:val="00C21E99"/>
    <w:rsid w:val="00C2621F"/>
    <w:rsid w:val="00C45FDA"/>
    <w:rsid w:val="00C67741"/>
    <w:rsid w:val="00C74647"/>
    <w:rsid w:val="00C76039"/>
    <w:rsid w:val="00C76480"/>
    <w:rsid w:val="00C80AD2"/>
    <w:rsid w:val="00C8168C"/>
    <w:rsid w:val="00C92A3C"/>
    <w:rsid w:val="00C92FD6"/>
    <w:rsid w:val="00CA11B5"/>
    <w:rsid w:val="00CE5DC7"/>
    <w:rsid w:val="00CE7D54"/>
    <w:rsid w:val="00D14E73"/>
    <w:rsid w:val="00D25C4B"/>
    <w:rsid w:val="00D43D51"/>
    <w:rsid w:val="00D47E1B"/>
    <w:rsid w:val="00D55AFA"/>
    <w:rsid w:val="00D6155E"/>
    <w:rsid w:val="00D8041B"/>
    <w:rsid w:val="00D82310"/>
    <w:rsid w:val="00D83A19"/>
    <w:rsid w:val="00D86A85"/>
    <w:rsid w:val="00D90A75"/>
    <w:rsid w:val="00DA4514"/>
    <w:rsid w:val="00DB12DB"/>
    <w:rsid w:val="00DB517B"/>
    <w:rsid w:val="00DC47A2"/>
    <w:rsid w:val="00DD72AB"/>
    <w:rsid w:val="00DE1551"/>
    <w:rsid w:val="00DE18A2"/>
    <w:rsid w:val="00DE1A09"/>
    <w:rsid w:val="00DE7FB7"/>
    <w:rsid w:val="00DF423C"/>
    <w:rsid w:val="00E106E2"/>
    <w:rsid w:val="00E20DDA"/>
    <w:rsid w:val="00E32A8B"/>
    <w:rsid w:val="00E36054"/>
    <w:rsid w:val="00E36477"/>
    <w:rsid w:val="00E37E7B"/>
    <w:rsid w:val="00E40F89"/>
    <w:rsid w:val="00E46E04"/>
    <w:rsid w:val="00E520FD"/>
    <w:rsid w:val="00E642E1"/>
    <w:rsid w:val="00E74102"/>
    <w:rsid w:val="00E77613"/>
    <w:rsid w:val="00E87396"/>
    <w:rsid w:val="00E96F6F"/>
    <w:rsid w:val="00EA0950"/>
    <w:rsid w:val="00EB478A"/>
    <w:rsid w:val="00EC42A3"/>
    <w:rsid w:val="00ED067E"/>
    <w:rsid w:val="00EE00F1"/>
    <w:rsid w:val="00EE5348"/>
    <w:rsid w:val="00EF0C8A"/>
    <w:rsid w:val="00EF1A19"/>
    <w:rsid w:val="00EF5C70"/>
    <w:rsid w:val="00F0561F"/>
    <w:rsid w:val="00F36B56"/>
    <w:rsid w:val="00F36F75"/>
    <w:rsid w:val="00F41242"/>
    <w:rsid w:val="00F83033"/>
    <w:rsid w:val="00F966AA"/>
    <w:rsid w:val="00F97180"/>
    <w:rsid w:val="00FB07DB"/>
    <w:rsid w:val="00FB538F"/>
    <w:rsid w:val="00FC3071"/>
    <w:rsid w:val="00FD5902"/>
    <w:rsid w:val="00FF0C46"/>
    <w:rsid w:val="00FF1011"/>
    <w:rsid w:val="00F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775E4"/>
  <w15:docId w15:val="{D8EB6D88-A267-4363-86D6-998AD9E7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841905"/>
    <w:rPr>
      <w:color w:val="808080"/>
    </w:rPr>
  </w:style>
  <w:style w:type="character" w:styleId="Hyperlink">
    <w:name w:val="Hyperlink"/>
    <w:basedOn w:val="DefaultParagraphFont"/>
    <w:uiPriority w:val="99"/>
    <w:unhideWhenUsed/>
    <w:rsid w:val="00724B0B"/>
    <w:rPr>
      <w:color w:val="0000FF" w:themeColor="hyperlink"/>
      <w:u w:val="single"/>
    </w:rPr>
  </w:style>
  <w:style w:type="character" w:styleId="UnresolvedMention">
    <w:name w:val="Unresolved Mention"/>
    <w:basedOn w:val="DefaultParagraphFont"/>
    <w:uiPriority w:val="99"/>
    <w:semiHidden/>
    <w:unhideWhenUsed/>
    <w:rsid w:val="00724B0B"/>
    <w:rPr>
      <w:color w:val="808080"/>
      <w:shd w:val="clear" w:color="auto" w:fill="E6E6E6"/>
    </w:rPr>
  </w:style>
  <w:style w:type="paragraph" w:styleId="ListParagraph">
    <w:name w:val="List Paragraph"/>
    <w:basedOn w:val="Normal"/>
    <w:uiPriority w:val="34"/>
    <w:qFormat/>
    <w:rsid w:val="00455823"/>
    <w:pPr>
      <w:ind w:left="720"/>
      <w:contextualSpacing/>
    </w:pPr>
  </w:style>
  <w:style w:type="paragraph" w:styleId="Revision">
    <w:name w:val="Revision"/>
    <w:hidden/>
    <w:uiPriority w:val="99"/>
    <w:semiHidden/>
    <w:rsid w:val="00853483"/>
    <w:rPr>
      <w:rFonts w:asciiTheme="minorHAnsi" w:hAnsiTheme="minorHAnsi"/>
      <w:sz w:val="19"/>
      <w:szCs w:val="24"/>
    </w:rPr>
  </w:style>
  <w:style w:type="character" w:customStyle="1" w:styleId="Style1">
    <w:name w:val="Style1"/>
    <w:basedOn w:val="DefaultParagraphFont"/>
    <w:uiPriority w:val="1"/>
    <w:rsid w:val="006F3EB2"/>
    <w:rPr>
      <w:b/>
    </w:rPr>
  </w:style>
  <w:style w:type="character" w:customStyle="1" w:styleId="Style2">
    <w:name w:val="Style2"/>
    <w:basedOn w:val="DefaultParagraphFont"/>
    <w:uiPriority w:val="1"/>
    <w:rsid w:val="008E7E35"/>
    <w:rPr>
      <w:b/>
    </w:rPr>
  </w:style>
  <w:style w:type="character" w:customStyle="1" w:styleId="Style3">
    <w:name w:val="Style3"/>
    <w:basedOn w:val="DefaultParagraphFont"/>
    <w:uiPriority w:val="1"/>
    <w:rsid w:val="008E7E35"/>
    <w:rPr>
      <w:b/>
    </w:rPr>
  </w:style>
  <w:style w:type="character" w:customStyle="1" w:styleId="Style4">
    <w:name w:val="Style4"/>
    <w:basedOn w:val="DefaultParagraphFont"/>
    <w:uiPriority w:val="1"/>
    <w:rsid w:val="008E7E35"/>
    <w:rPr>
      <w:b/>
    </w:rPr>
  </w:style>
  <w:style w:type="character" w:customStyle="1" w:styleId="Style5">
    <w:name w:val="Style5"/>
    <w:basedOn w:val="DefaultParagraphFont"/>
    <w:uiPriority w:val="1"/>
    <w:rsid w:val="008E7E35"/>
    <w:rPr>
      <w:b/>
    </w:rPr>
  </w:style>
  <w:style w:type="character" w:customStyle="1" w:styleId="Style6">
    <w:name w:val="Style6"/>
    <w:basedOn w:val="DefaultParagraphFont"/>
    <w:uiPriority w:val="1"/>
    <w:rsid w:val="00292DCD"/>
    <w:rPr>
      <w:b/>
    </w:rPr>
  </w:style>
  <w:style w:type="character" w:customStyle="1" w:styleId="Style7">
    <w:name w:val="Style7"/>
    <w:basedOn w:val="DefaultParagraphFont"/>
    <w:uiPriority w:val="1"/>
    <w:rsid w:val="00292DCD"/>
    <w:rPr>
      <w:b/>
    </w:rPr>
  </w:style>
  <w:style w:type="character" w:customStyle="1" w:styleId="Style8">
    <w:name w:val="Style8"/>
    <w:basedOn w:val="DefaultParagraphFont"/>
    <w:uiPriority w:val="1"/>
    <w:rsid w:val="00292DCD"/>
    <w:rPr>
      <w:b/>
    </w:rPr>
  </w:style>
  <w:style w:type="character" w:customStyle="1" w:styleId="Style9">
    <w:name w:val="Style9"/>
    <w:basedOn w:val="DefaultParagraphFont"/>
    <w:uiPriority w:val="1"/>
    <w:rsid w:val="00292DCD"/>
    <w:rPr>
      <w:b/>
    </w:rPr>
  </w:style>
  <w:style w:type="character" w:customStyle="1" w:styleId="Style10">
    <w:name w:val="Style10"/>
    <w:basedOn w:val="DefaultParagraphFont"/>
    <w:uiPriority w:val="1"/>
    <w:rsid w:val="006735BE"/>
    <w:rPr>
      <w:b/>
    </w:rPr>
  </w:style>
  <w:style w:type="character" w:customStyle="1" w:styleId="Style11">
    <w:name w:val="Style11"/>
    <w:basedOn w:val="DefaultParagraphFont"/>
    <w:uiPriority w:val="1"/>
    <w:rsid w:val="006735BE"/>
    <w:rPr>
      <w:b/>
    </w:rPr>
  </w:style>
  <w:style w:type="character" w:customStyle="1" w:styleId="Style12">
    <w:name w:val="Style12"/>
    <w:basedOn w:val="DefaultParagraphFont"/>
    <w:uiPriority w:val="1"/>
    <w:rsid w:val="006735BE"/>
    <w:rPr>
      <w:b/>
    </w:rPr>
  </w:style>
  <w:style w:type="character" w:customStyle="1" w:styleId="Style13">
    <w:name w:val="Style13"/>
    <w:basedOn w:val="DefaultParagraphFont"/>
    <w:uiPriority w:val="1"/>
    <w:rsid w:val="0024470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cei@neb.r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ette\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00A574E-4FF0-4FEC-8FA2-56F205D37F1F}"/>
      </w:docPartPr>
      <w:docPartBody>
        <w:p w:rsidR="00315B56" w:rsidRDefault="00933B48">
          <w:r w:rsidRPr="0071276F">
            <w:rPr>
              <w:rStyle w:val="PlaceholderText"/>
            </w:rPr>
            <w:t>Click or tap here to enter text.</w:t>
          </w:r>
        </w:p>
      </w:docPartBody>
    </w:docPart>
    <w:docPart>
      <w:docPartPr>
        <w:name w:val="52CB4107F035451BAAFC49EC087F24C4"/>
        <w:category>
          <w:name w:val="General"/>
          <w:gallery w:val="placeholder"/>
        </w:category>
        <w:types>
          <w:type w:val="bbPlcHdr"/>
        </w:types>
        <w:behaviors>
          <w:behavior w:val="content"/>
        </w:behaviors>
        <w:guid w:val="{594F880E-87EE-4A3B-9CE2-F4010004AA37}"/>
      </w:docPartPr>
      <w:docPartBody>
        <w:p w:rsidR="00367A2B" w:rsidRDefault="003521E8" w:rsidP="003521E8">
          <w:pPr>
            <w:pStyle w:val="52CB4107F035451BAAFC49EC087F24C4"/>
          </w:pPr>
          <w:r w:rsidRPr="0071276F">
            <w:rPr>
              <w:rStyle w:val="PlaceholderText"/>
            </w:rPr>
            <w:t>Click or tap here to enter text.</w:t>
          </w:r>
        </w:p>
      </w:docPartBody>
    </w:docPart>
    <w:docPart>
      <w:docPartPr>
        <w:name w:val="7A762B365FF74BE792C4190EEA5FFD0B"/>
        <w:category>
          <w:name w:val="General"/>
          <w:gallery w:val="placeholder"/>
        </w:category>
        <w:types>
          <w:type w:val="bbPlcHdr"/>
        </w:types>
        <w:behaviors>
          <w:behavior w:val="content"/>
        </w:behaviors>
        <w:guid w:val="{D04B5DEE-CB1E-4FA5-B47F-2E1558F09526}"/>
      </w:docPartPr>
      <w:docPartBody>
        <w:p w:rsidR="00E7285D" w:rsidRDefault="00367A2B" w:rsidP="00367A2B">
          <w:pPr>
            <w:pStyle w:val="7A762B365FF74BE792C4190EEA5FFD0B"/>
          </w:pPr>
          <w:r w:rsidRPr="0071276F">
            <w:rPr>
              <w:rStyle w:val="PlaceholderText"/>
            </w:rPr>
            <w:t>Click or tap here to enter text.</w:t>
          </w:r>
        </w:p>
      </w:docPartBody>
    </w:docPart>
    <w:docPart>
      <w:docPartPr>
        <w:name w:val="4614BEB78A4F497286C0E909E41F5A54"/>
        <w:category>
          <w:name w:val="General"/>
          <w:gallery w:val="placeholder"/>
        </w:category>
        <w:types>
          <w:type w:val="bbPlcHdr"/>
        </w:types>
        <w:behaviors>
          <w:behavior w:val="content"/>
        </w:behaviors>
        <w:guid w:val="{E4BFA604-BABD-486E-AAC8-A7DC8573EC98}"/>
      </w:docPartPr>
      <w:docPartBody>
        <w:p w:rsidR="00E7285D" w:rsidRDefault="00367A2B" w:rsidP="00367A2B">
          <w:pPr>
            <w:pStyle w:val="4614BEB78A4F497286C0E909E41F5A54"/>
          </w:pPr>
          <w:r w:rsidRPr="0071276F">
            <w:rPr>
              <w:rStyle w:val="PlaceholderText"/>
            </w:rPr>
            <w:t>Click or tap here to enter text.</w:t>
          </w:r>
        </w:p>
      </w:docPartBody>
    </w:docPart>
    <w:docPart>
      <w:docPartPr>
        <w:name w:val="FF58E24C2A6B4B85895383838E386BB5"/>
        <w:category>
          <w:name w:val="General"/>
          <w:gallery w:val="placeholder"/>
        </w:category>
        <w:types>
          <w:type w:val="bbPlcHdr"/>
        </w:types>
        <w:behaviors>
          <w:behavior w:val="content"/>
        </w:behaviors>
        <w:guid w:val="{935D87FE-5678-4CA7-B04E-241A2AF6D360}"/>
      </w:docPartPr>
      <w:docPartBody>
        <w:p w:rsidR="00D921F8" w:rsidRDefault="00B851E2" w:rsidP="00B851E2">
          <w:pPr>
            <w:pStyle w:val="FF58E24C2A6B4B85895383838E386BB5"/>
          </w:pPr>
          <w:r w:rsidRPr="0071276F">
            <w:rPr>
              <w:rStyle w:val="PlaceholderText"/>
            </w:rPr>
            <w:t>Click or tap here to enter text.</w:t>
          </w:r>
        </w:p>
      </w:docPartBody>
    </w:docPart>
    <w:docPart>
      <w:docPartPr>
        <w:name w:val="ECE0D44E5F9C4772A9E21E7872C87DB0"/>
        <w:category>
          <w:name w:val="General"/>
          <w:gallery w:val="placeholder"/>
        </w:category>
        <w:types>
          <w:type w:val="bbPlcHdr"/>
        </w:types>
        <w:behaviors>
          <w:behavior w:val="content"/>
        </w:behaviors>
        <w:guid w:val="{78556170-5C56-43F2-9E52-EA82F94D0D8F}"/>
      </w:docPartPr>
      <w:docPartBody>
        <w:p w:rsidR="00D921F8" w:rsidRDefault="00B851E2" w:rsidP="00B851E2">
          <w:pPr>
            <w:pStyle w:val="ECE0D44E5F9C4772A9E21E7872C87DB0"/>
          </w:pPr>
          <w:r w:rsidRPr="0071276F">
            <w:rPr>
              <w:rStyle w:val="PlaceholderText"/>
            </w:rPr>
            <w:t>Click or tap here to enter text.</w:t>
          </w:r>
        </w:p>
      </w:docPartBody>
    </w:docPart>
    <w:docPart>
      <w:docPartPr>
        <w:name w:val="1BBBE86B31404E7FBF0B19CB7771569C"/>
        <w:category>
          <w:name w:val="General"/>
          <w:gallery w:val="placeholder"/>
        </w:category>
        <w:types>
          <w:type w:val="bbPlcHdr"/>
        </w:types>
        <w:behaviors>
          <w:behavior w:val="content"/>
        </w:behaviors>
        <w:guid w:val="{CE9EA3E8-140A-4C16-9430-95FD70DC6735}"/>
      </w:docPartPr>
      <w:docPartBody>
        <w:p w:rsidR="00D921F8" w:rsidRDefault="00B851E2" w:rsidP="00B851E2">
          <w:pPr>
            <w:pStyle w:val="1BBBE86B31404E7FBF0B19CB7771569C"/>
          </w:pPr>
          <w:r w:rsidRPr="0071276F">
            <w:rPr>
              <w:rStyle w:val="PlaceholderText"/>
            </w:rPr>
            <w:t>Click or tap here to enter text.</w:t>
          </w:r>
        </w:p>
      </w:docPartBody>
    </w:docPart>
    <w:docPart>
      <w:docPartPr>
        <w:name w:val="61BEFAA43750439EA7ED6873E9B3478B"/>
        <w:category>
          <w:name w:val="General"/>
          <w:gallery w:val="placeholder"/>
        </w:category>
        <w:types>
          <w:type w:val="bbPlcHdr"/>
        </w:types>
        <w:behaviors>
          <w:behavior w:val="content"/>
        </w:behaviors>
        <w:guid w:val="{A89CC617-5B7F-4D3B-892A-054377B4E4C3}"/>
      </w:docPartPr>
      <w:docPartBody>
        <w:p w:rsidR="00D921F8" w:rsidRDefault="00B851E2" w:rsidP="00B851E2">
          <w:pPr>
            <w:pStyle w:val="61BEFAA43750439EA7ED6873E9B3478B"/>
          </w:pPr>
          <w:r w:rsidRPr="0071276F">
            <w:rPr>
              <w:rStyle w:val="PlaceholderText"/>
            </w:rPr>
            <w:t>Click or tap here to enter text.</w:t>
          </w:r>
        </w:p>
      </w:docPartBody>
    </w:docPart>
    <w:docPart>
      <w:docPartPr>
        <w:name w:val="252F323F0E5941238D1F51B45CB9EAD5"/>
        <w:category>
          <w:name w:val="General"/>
          <w:gallery w:val="placeholder"/>
        </w:category>
        <w:types>
          <w:type w:val="bbPlcHdr"/>
        </w:types>
        <w:behaviors>
          <w:behavior w:val="content"/>
        </w:behaviors>
        <w:guid w:val="{DCF372FE-317A-41D8-8D17-0C533590A84C}"/>
      </w:docPartPr>
      <w:docPartBody>
        <w:p w:rsidR="00D921F8" w:rsidRDefault="00B851E2" w:rsidP="00B851E2">
          <w:pPr>
            <w:pStyle w:val="252F323F0E5941238D1F51B45CB9EAD5"/>
          </w:pPr>
          <w:r w:rsidRPr="0071276F">
            <w:rPr>
              <w:rStyle w:val="PlaceholderText"/>
            </w:rPr>
            <w:t>Click or tap here to enter text.</w:t>
          </w:r>
        </w:p>
      </w:docPartBody>
    </w:docPart>
    <w:docPart>
      <w:docPartPr>
        <w:name w:val="28004B842EB449B5B50E36CA2A36BA0E"/>
        <w:category>
          <w:name w:val="General"/>
          <w:gallery w:val="placeholder"/>
        </w:category>
        <w:types>
          <w:type w:val="bbPlcHdr"/>
        </w:types>
        <w:behaviors>
          <w:behavior w:val="content"/>
        </w:behaviors>
        <w:guid w:val="{6A651B5C-8D9A-4D2C-8922-41E5AF50EC08}"/>
      </w:docPartPr>
      <w:docPartBody>
        <w:p w:rsidR="00D921F8" w:rsidRDefault="00B851E2" w:rsidP="00B851E2">
          <w:pPr>
            <w:pStyle w:val="28004B842EB449B5B50E36CA2A36BA0E"/>
          </w:pPr>
          <w:r w:rsidRPr="0071276F">
            <w:rPr>
              <w:rStyle w:val="PlaceholderText"/>
            </w:rPr>
            <w:t>Click or tap here to enter text.</w:t>
          </w:r>
        </w:p>
      </w:docPartBody>
    </w:docPart>
    <w:docPart>
      <w:docPartPr>
        <w:name w:val="60C4B6D74F7B4DE8BC228969F7396C78"/>
        <w:category>
          <w:name w:val="General"/>
          <w:gallery w:val="placeholder"/>
        </w:category>
        <w:types>
          <w:type w:val="bbPlcHdr"/>
        </w:types>
        <w:behaviors>
          <w:behavior w:val="content"/>
        </w:behaviors>
        <w:guid w:val="{2D5DAC2C-4C57-41AD-AC01-3755F44BEADA}"/>
      </w:docPartPr>
      <w:docPartBody>
        <w:p w:rsidR="00DF1F42" w:rsidRDefault="00FA7C7C" w:rsidP="00FA7C7C">
          <w:pPr>
            <w:pStyle w:val="60C4B6D74F7B4DE8BC228969F7396C78"/>
          </w:pPr>
          <w:r w:rsidRPr="0071276F">
            <w:rPr>
              <w:rStyle w:val="PlaceholderText"/>
            </w:rPr>
            <w:t>Click or tap here to enter text.</w:t>
          </w:r>
        </w:p>
      </w:docPartBody>
    </w:docPart>
    <w:docPart>
      <w:docPartPr>
        <w:name w:val="B8D218F4CB7744168F36AACD466C0A73"/>
        <w:category>
          <w:name w:val="General"/>
          <w:gallery w:val="placeholder"/>
        </w:category>
        <w:types>
          <w:type w:val="bbPlcHdr"/>
        </w:types>
        <w:behaviors>
          <w:behavior w:val="content"/>
        </w:behaviors>
        <w:guid w:val="{ACB8ED60-4F99-44E4-BD85-BD2AE314B759}"/>
      </w:docPartPr>
      <w:docPartBody>
        <w:p w:rsidR="00DF1F42" w:rsidRDefault="00FA7C7C" w:rsidP="00FA7C7C">
          <w:pPr>
            <w:pStyle w:val="B8D218F4CB7744168F36AACD466C0A73"/>
          </w:pPr>
          <w:r w:rsidRPr="0071276F">
            <w:rPr>
              <w:rStyle w:val="PlaceholderText"/>
            </w:rPr>
            <w:t>Click or tap here to enter text.</w:t>
          </w:r>
        </w:p>
      </w:docPartBody>
    </w:docPart>
    <w:docPart>
      <w:docPartPr>
        <w:name w:val="AD2EE63ED11C49B3BEC8094664FBEBB1"/>
        <w:category>
          <w:name w:val="General"/>
          <w:gallery w:val="placeholder"/>
        </w:category>
        <w:types>
          <w:type w:val="bbPlcHdr"/>
        </w:types>
        <w:behaviors>
          <w:behavior w:val="content"/>
        </w:behaviors>
        <w:guid w:val="{2D7F1D77-6ADC-46BF-A018-CBD2FCEB9994}"/>
      </w:docPartPr>
      <w:docPartBody>
        <w:p w:rsidR="00D94732" w:rsidRDefault="00DF1F42" w:rsidP="00DF1F42">
          <w:pPr>
            <w:pStyle w:val="AD2EE63ED11C49B3BEC8094664FBEBB1"/>
          </w:pPr>
          <w:r w:rsidRPr="0071276F">
            <w:rPr>
              <w:rStyle w:val="PlaceholderText"/>
            </w:rPr>
            <w:t>Click or tap here to enter text.</w:t>
          </w:r>
        </w:p>
      </w:docPartBody>
    </w:docPart>
    <w:docPart>
      <w:docPartPr>
        <w:name w:val="59C45E3C6F88462CBDCB729DE7AEE684"/>
        <w:category>
          <w:name w:val="General"/>
          <w:gallery w:val="placeholder"/>
        </w:category>
        <w:types>
          <w:type w:val="bbPlcHdr"/>
        </w:types>
        <w:behaviors>
          <w:behavior w:val="content"/>
        </w:behaviors>
        <w:guid w:val="{C5D6F65F-11EB-40AA-B7DB-749D68EAE765}"/>
      </w:docPartPr>
      <w:docPartBody>
        <w:p w:rsidR="00D94732" w:rsidRDefault="00DF1F42" w:rsidP="00DF1F42">
          <w:pPr>
            <w:pStyle w:val="59C45E3C6F88462CBDCB729DE7AEE684"/>
          </w:pPr>
          <w:r w:rsidRPr="0071276F">
            <w:rPr>
              <w:rStyle w:val="PlaceholderText"/>
            </w:rPr>
            <w:t>Click or tap here to enter text.</w:t>
          </w:r>
        </w:p>
      </w:docPartBody>
    </w:docPart>
    <w:docPart>
      <w:docPartPr>
        <w:name w:val="C162118E0932487DB5EBAF93F817A1A9"/>
        <w:category>
          <w:name w:val="General"/>
          <w:gallery w:val="placeholder"/>
        </w:category>
        <w:types>
          <w:type w:val="bbPlcHdr"/>
        </w:types>
        <w:behaviors>
          <w:behavior w:val="content"/>
        </w:behaviors>
        <w:guid w:val="{AEC39859-B9E7-4C73-9657-E5FF248A1E22}"/>
      </w:docPartPr>
      <w:docPartBody>
        <w:p w:rsidR="00D94732" w:rsidRDefault="00DF1F42" w:rsidP="00DF1F42">
          <w:pPr>
            <w:pStyle w:val="C162118E0932487DB5EBAF93F817A1A9"/>
          </w:pPr>
          <w:r w:rsidRPr="0071276F">
            <w:rPr>
              <w:rStyle w:val="PlaceholderText"/>
            </w:rPr>
            <w:t>Click or tap here to enter text.</w:t>
          </w:r>
        </w:p>
      </w:docPartBody>
    </w:docPart>
    <w:docPart>
      <w:docPartPr>
        <w:name w:val="5F26D8EBF80946B49977B0239F3AF939"/>
        <w:category>
          <w:name w:val="General"/>
          <w:gallery w:val="placeholder"/>
        </w:category>
        <w:types>
          <w:type w:val="bbPlcHdr"/>
        </w:types>
        <w:behaviors>
          <w:behavior w:val="content"/>
        </w:behaviors>
        <w:guid w:val="{CA7A421F-0A46-44B0-AF2E-4C5FA6F4B46A}"/>
      </w:docPartPr>
      <w:docPartBody>
        <w:p w:rsidR="00D94732" w:rsidRDefault="00DF1F42" w:rsidP="00DF1F42">
          <w:pPr>
            <w:pStyle w:val="5F26D8EBF80946B49977B0239F3AF939"/>
          </w:pPr>
          <w:r w:rsidRPr="0071276F">
            <w:rPr>
              <w:rStyle w:val="PlaceholderText"/>
            </w:rPr>
            <w:t>Click or tap here to enter text.</w:t>
          </w:r>
        </w:p>
      </w:docPartBody>
    </w:docPart>
    <w:docPart>
      <w:docPartPr>
        <w:name w:val="C5F162EA10CF4C53977372600A94A60B"/>
        <w:category>
          <w:name w:val="General"/>
          <w:gallery w:val="placeholder"/>
        </w:category>
        <w:types>
          <w:type w:val="bbPlcHdr"/>
        </w:types>
        <w:behaviors>
          <w:behavior w:val="content"/>
        </w:behaviors>
        <w:guid w:val="{CA7567ED-C77E-47FA-A62E-F63F0D1C7631}"/>
      </w:docPartPr>
      <w:docPartBody>
        <w:p w:rsidR="00D94732" w:rsidRDefault="00DF1F42" w:rsidP="00DF1F42">
          <w:pPr>
            <w:pStyle w:val="C5F162EA10CF4C53977372600A94A60B"/>
          </w:pPr>
          <w:r w:rsidRPr="0071276F">
            <w:rPr>
              <w:rStyle w:val="PlaceholderText"/>
            </w:rPr>
            <w:t>Click or tap here to enter text.</w:t>
          </w:r>
        </w:p>
      </w:docPartBody>
    </w:docPart>
    <w:docPart>
      <w:docPartPr>
        <w:name w:val="6E1F632740454568B90897B1351D40A5"/>
        <w:category>
          <w:name w:val="General"/>
          <w:gallery w:val="placeholder"/>
        </w:category>
        <w:types>
          <w:type w:val="bbPlcHdr"/>
        </w:types>
        <w:behaviors>
          <w:behavior w:val="content"/>
        </w:behaviors>
        <w:guid w:val="{8F447ADC-7503-430B-8AA2-533EDC3444CF}"/>
      </w:docPartPr>
      <w:docPartBody>
        <w:p w:rsidR="00D94732" w:rsidRDefault="00DF1F42" w:rsidP="00DF1F42">
          <w:pPr>
            <w:pStyle w:val="6E1F632740454568B90897B1351D40A5"/>
          </w:pPr>
          <w:r w:rsidRPr="0071276F">
            <w:rPr>
              <w:rStyle w:val="PlaceholderText"/>
            </w:rPr>
            <w:t>Click or tap here to enter text.</w:t>
          </w:r>
        </w:p>
      </w:docPartBody>
    </w:docPart>
    <w:docPart>
      <w:docPartPr>
        <w:name w:val="77B196C08FE646CD81020A123C9FC230"/>
        <w:category>
          <w:name w:val="General"/>
          <w:gallery w:val="placeholder"/>
        </w:category>
        <w:types>
          <w:type w:val="bbPlcHdr"/>
        </w:types>
        <w:behaviors>
          <w:behavior w:val="content"/>
        </w:behaviors>
        <w:guid w:val="{59BF540A-8737-490F-93FD-EB6CFF13DBC4}"/>
      </w:docPartPr>
      <w:docPartBody>
        <w:p w:rsidR="00D94732" w:rsidRDefault="00DF1F42" w:rsidP="00DF1F42">
          <w:pPr>
            <w:pStyle w:val="77B196C08FE646CD81020A123C9FC230"/>
          </w:pPr>
          <w:r w:rsidRPr="0071276F">
            <w:rPr>
              <w:rStyle w:val="PlaceholderText"/>
            </w:rPr>
            <w:t>Click or tap here to enter text.</w:t>
          </w:r>
        </w:p>
      </w:docPartBody>
    </w:docPart>
    <w:docPart>
      <w:docPartPr>
        <w:name w:val="DA25DA4839274A3FACB17AFB9B74D583"/>
        <w:category>
          <w:name w:val="General"/>
          <w:gallery w:val="placeholder"/>
        </w:category>
        <w:types>
          <w:type w:val="bbPlcHdr"/>
        </w:types>
        <w:behaviors>
          <w:behavior w:val="content"/>
        </w:behaviors>
        <w:guid w:val="{D19AC50C-0000-47E4-A583-A01A0A5871FC}"/>
      </w:docPartPr>
      <w:docPartBody>
        <w:p w:rsidR="00D94732" w:rsidRDefault="00DF1F42" w:rsidP="00DF1F42">
          <w:pPr>
            <w:pStyle w:val="DA25DA4839274A3FACB17AFB9B74D583"/>
          </w:pPr>
          <w:r w:rsidRPr="0071276F">
            <w:rPr>
              <w:rStyle w:val="PlaceholderText"/>
            </w:rPr>
            <w:t>Click or tap here to enter text.</w:t>
          </w:r>
        </w:p>
      </w:docPartBody>
    </w:docPart>
    <w:docPart>
      <w:docPartPr>
        <w:name w:val="BDB900FEE8DC4ADE8A94C1030B2E7946"/>
        <w:category>
          <w:name w:val="General"/>
          <w:gallery w:val="placeholder"/>
        </w:category>
        <w:types>
          <w:type w:val="bbPlcHdr"/>
        </w:types>
        <w:behaviors>
          <w:behavior w:val="content"/>
        </w:behaviors>
        <w:guid w:val="{E150A886-C6BD-474F-8773-0115D769EAB6}"/>
      </w:docPartPr>
      <w:docPartBody>
        <w:p w:rsidR="00EC15D2" w:rsidRDefault="00E74F73" w:rsidP="00E74F73">
          <w:pPr>
            <w:pStyle w:val="BDB900FEE8DC4ADE8A94C1030B2E7946"/>
          </w:pPr>
          <w:r w:rsidRPr="0071276F">
            <w:rPr>
              <w:rStyle w:val="PlaceholderText"/>
            </w:rPr>
            <w:t>Click or tap here to enter text.</w:t>
          </w:r>
        </w:p>
      </w:docPartBody>
    </w:docPart>
    <w:docPart>
      <w:docPartPr>
        <w:name w:val="4775E2411CD54C98B2276A77EEAD0DBE"/>
        <w:category>
          <w:name w:val="General"/>
          <w:gallery w:val="placeholder"/>
        </w:category>
        <w:types>
          <w:type w:val="bbPlcHdr"/>
        </w:types>
        <w:behaviors>
          <w:behavior w:val="content"/>
        </w:behaviors>
        <w:guid w:val="{8461A7C8-AACE-4563-8AD6-5875960EB2A7}"/>
      </w:docPartPr>
      <w:docPartBody>
        <w:p w:rsidR="00EC15D2" w:rsidRDefault="00E74F73" w:rsidP="00E74F73">
          <w:pPr>
            <w:pStyle w:val="4775E2411CD54C98B2276A77EEAD0DBE"/>
          </w:pPr>
          <w:r w:rsidRPr="0071276F">
            <w:rPr>
              <w:rStyle w:val="PlaceholderText"/>
            </w:rPr>
            <w:t>Click or tap here to enter text.</w:t>
          </w:r>
        </w:p>
      </w:docPartBody>
    </w:docPart>
    <w:docPart>
      <w:docPartPr>
        <w:name w:val="E651B7591F744A8CBA5C3C5D8C16E8E4"/>
        <w:category>
          <w:name w:val="General"/>
          <w:gallery w:val="placeholder"/>
        </w:category>
        <w:types>
          <w:type w:val="bbPlcHdr"/>
        </w:types>
        <w:behaviors>
          <w:behavior w:val="content"/>
        </w:behaviors>
        <w:guid w:val="{13A42103-8E56-467D-8865-2A43C0D39876}"/>
      </w:docPartPr>
      <w:docPartBody>
        <w:p w:rsidR="00EC15D2" w:rsidRDefault="00E74F73" w:rsidP="00E74F73">
          <w:pPr>
            <w:pStyle w:val="E651B7591F744A8CBA5C3C5D8C16E8E4"/>
          </w:pPr>
          <w:r w:rsidRPr="0071276F">
            <w:rPr>
              <w:rStyle w:val="PlaceholderText"/>
            </w:rPr>
            <w:t>Click or tap here to enter text.</w:t>
          </w:r>
        </w:p>
      </w:docPartBody>
    </w:docPart>
    <w:docPart>
      <w:docPartPr>
        <w:name w:val="DB01D588C74F4E8FA3A133022437D724"/>
        <w:category>
          <w:name w:val="General"/>
          <w:gallery w:val="placeholder"/>
        </w:category>
        <w:types>
          <w:type w:val="bbPlcHdr"/>
        </w:types>
        <w:behaviors>
          <w:behavior w:val="content"/>
        </w:behaviors>
        <w:guid w:val="{0727F833-850C-40F4-BA7E-1F2B713AB7F8}"/>
      </w:docPartPr>
      <w:docPartBody>
        <w:p w:rsidR="00EC15D2" w:rsidRDefault="00E74F73" w:rsidP="00E74F73">
          <w:pPr>
            <w:pStyle w:val="DB01D588C74F4E8FA3A133022437D724"/>
          </w:pPr>
          <w:r w:rsidRPr="0071276F">
            <w:rPr>
              <w:rStyle w:val="PlaceholderText"/>
            </w:rPr>
            <w:t>Click or tap here to enter text.</w:t>
          </w:r>
        </w:p>
      </w:docPartBody>
    </w:docPart>
    <w:docPart>
      <w:docPartPr>
        <w:name w:val="2FD79653969D49FE8550513FD78D5D57"/>
        <w:category>
          <w:name w:val="General"/>
          <w:gallery w:val="placeholder"/>
        </w:category>
        <w:types>
          <w:type w:val="bbPlcHdr"/>
        </w:types>
        <w:behaviors>
          <w:behavior w:val="content"/>
        </w:behaviors>
        <w:guid w:val="{16F57847-80E1-4F48-AA98-57AFF8631770}"/>
      </w:docPartPr>
      <w:docPartBody>
        <w:p w:rsidR="003A6260" w:rsidRDefault="00A95529" w:rsidP="00A95529">
          <w:pPr>
            <w:pStyle w:val="2FD79653969D49FE8550513FD78D5D57"/>
          </w:pPr>
          <w:r w:rsidRPr="0071276F">
            <w:rPr>
              <w:rStyle w:val="PlaceholderText"/>
            </w:rPr>
            <w:t>Click or tap here to enter text.</w:t>
          </w:r>
        </w:p>
      </w:docPartBody>
    </w:docPart>
    <w:docPart>
      <w:docPartPr>
        <w:name w:val="FE9EB58F03F54F46A65354A77076E607"/>
        <w:category>
          <w:name w:val="General"/>
          <w:gallery w:val="placeholder"/>
        </w:category>
        <w:types>
          <w:type w:val="bbPlcHdr"/>
        </w:types>
        <w:behaviors>
          <w:behavior w:val="content"/>
        </w:behaviors>
        <w:guid w:val="{D2DE45CF-54EF-4933-AAC7-B085B7BC77F4}"/>
      </w:docPartPr>
      <w:docPartBody>
        <w:p w:rsidR="003A6260" w:rsidRDefault="00A95529" w:rsidP="00A95529">
          <w:pPr>
            <w:pStyle w:val="FE9EB58F03F54F46A65354A77076E607"/>
          </w:pPr>
          <w:r w:rsidRPr="0071276F">
            <w:rPr>
              <w:rStyle w:val="PlaceholderText"/>
            </w:rPr>
            <w:t>Click or tap here to enter text.</w:t>
          </w:r>
        </w:p>
      </w:docPartBody>
    </w:docPart>
    <w:docPart>
      <w:docPartPr>
        <w:name w:val="426E782A8D0F47A8BE18B8C2815BFEC9"/>
        <w:category>
          <w:name w:val="General"/>
          <w:gallery w:val="placeholder"/>
        </w:category>
        <w:types>
          <w:type w:val="bbPlcHdr"/>
        </w:types>
        <w:behaviors>
          <w:behavior w:val="content"/>
        </w:behaviors>
        <w:guid w:val="{E3DC20C6-9715-4976-9BBE-6ED83E6515A9}"/>
      </w:docPartPr>
      <w:docPartBody>
        <w:p w:rsidR="009C78FC" w:rsidRDefault="00764AB8" w:rsidP="00764AB8">
          <w:pPr>
            <w:pStyle w:val="426E782A8D0F47A8BE18B8C2815BFEC9"/>
          </w:pPr>
          <w:r w:rsidRPr="0071276F">
            <w:rPr>
              <w:rStyle w:val="PlaceholderText"/>
            </w:rPr>
            <w:t>Click or tap here to enter text.</w:t>
          </w:r>
        </w:p>
      </w:docPartBody>
    </w:docPart>
    <w:docPart>
      <w:docPartPr>
        <w:name w:val="5BD6AEBEB5C9490A9CA530EFE93770DA"/>
        <w:category>
          <w:name w:val="General"/>
          <w:gallery w:val="placeholder"/>
        </w:category>
        <w:types>
          <w:type w:val="bbPlcHdr"/>
        </w:types>
        <w:behaviors>
          <w:behavior w:val="content"/>
        </w:behaviors>
        <w:guid w:val="{9E2ADC64-E89C-4534-9ADB-9291B1E86F82}"/>
      </w:docPartPr>
      <w:docPartBody>
        <w:p w:rsidR="009C78FC" w:rsidRDefault="00764AB8" w:rsidP="00764AB8">
          <w:pPr>
            <w:pStyle w:val="5BD6AEBEB5C9490A9CA530EFE93770DA"/>
          </w:pPr>
          <w:r w:rsidRPr="0071276F">
            <w:rPr>
              <w:rStyle w:val="PlaceholderText"/>
            </w:rPr>
            <w:t>Click or tap here to enter text.</w:t>
          </w:r>
        </w:p>
      </w:docPartBody>
    </w:docPart>
    <w:docPart>
      <w:docPartPr>
        <w:name w:val="18105E913D0348B0B95792FD9527CFAE"/>
        <w:category>
          <w:name w:val="General"/>
          <w:gallery w:val="placeholder"/>
        </w:category>
        <w:types>
          <w:type w:val="bbPlcHdr"/>
        </w:types>
        <w:behaviors>
          <w:behavior w:val="content"/>
        </w:behaviors>
        <w:guid w:val="{F0D29378-83D2-4A16-820F-0F60FC425614}"/>
      </w:docPartPr>
      <w:docPartBody>
        <w:p w:rsidR="009C78FC" w:rsidRDefault="00764AB8" w:rsidP="00764AB8">
          <w:pPr>
            <w:pStyle w:val="18105E913D0348B0B95792FD9527CFAE"/>
          </w:pPr>
          <w:r w:rsidRPr="0071276F">
            <w:rPr>
              <w:rStyle w:val="PlaceholderText"/>
            </w:rPr>
            <w:t>Click or tap here to enter text.</w:t>
          </w:r>
        </w:p>
      </w:docPartBody>
    </w:docPart>
    <w:docPart>
      <w:docPartPr>
        <w:name w:val="C96CD2F9CF5C486EAE42409587FD49F5"/>
        <w:category>
          <w:name w:val="General"/>
          <w:gallery w:val="placeholder"/>
        </w:category>
        <w:types>
          <w:type w:val="bbPlcHdr"/>
        </w:types>
        <w:behaviors>
          <w:behavior w:val="content"/>
        </w:behaviors>
        <w:guid w:val="{A0BB4B43-8301-4E90-81DF-1B9B79213E0D}"/>
      </w:docPartPr>
      <w:docPartBody>
        <w:p w:rsidR="009C78FC" w:rsidRDefault="00764AB8" w:rsidP="00764AB8">
          <w:pPr>
            <w:pStyle w:val="C96CD2F9CF5C486EAE42409587FD49F5"/>
          </w:pPr>
          <w:r w:rsidRPr="0071276F">
            <w:rPr>
              <w:rStyle w:val="PlaceholderText"/>
            </w:rPr>
            <w:t>Click or tap here to enter text.</w:t>
          </w:r>
        </w:p>
      </w:docPartBody>
    </w:docPart>
    <w:docPart>
      <w:docPartPr>
        <w:name w:val="00573660B13B4ECEBE1A9F5EE72A633E"/>
        <w:category>
          <w:name w:val="General"/>
          <w:gallery w:val="placeholder"/>
        </w:category>
        <w:types>
          <w:type w:val="bbPlcHdr"/>
        </w:types>
        <w:behaviors>
          <w:behavior w:val="content"/>
        </w:behaviors>
        <w:guid w:val="{CC11D7D8-DF83-4633-AF74-D30E20AC466C}"/>
      </w:docPartPr>
      <w:docPartBody>
        <w:p w:rsidR="009C78FC" w:rsidRDefault="00764AB8" w:rsidP="00764AB8">
          <w:pPr>
            <w:pStyle w:val="00573660B13B4ECEBE1A9F5EE72A633E"/>
          </w:pPr>
          <w:r w:rsidRPr="0071276F">
            <w:rPr>
              <w:rStyle w:val="PlaceholderText"/>
            </w:rPr>
            <w:t>Click or tap here to enter text.</w:t>
          </w:r>
        </w:p>
      </w:docPartBody>
    </w:docPart>
    <w:docPart>
      <w:docPartPr>
        <w:name w:val="27763AEE15EC4715BCE70D5082AC01EA"/>
        <w:category>
          <w:name w:val="General"/>
          <w:gallery w:val="placeholder"/>
        </w:category>
        <w:types>
          <w:type w:val="bbPlcHdr"/>
        </w:types>
        <w:behaviors>
          <w:behavior w:val="content"/>
        </w:behaviors>
        <w:guid w:val="{F24A09B4-3D65-4496-81A2-3FE557941E71}"/>
      </w:docPartPr>
      <w:docPartBody>
        <w:p w:rsidR="009C78FC" w:rsidRDefault="00764AB8" w:rsidP="00764AB8">
          <w:pPr>
            <w:pStyle w:val="27763AEE15EC4715BCE70D5082AC01EA"/>
          </w:pPr>
          <w:r w:rsidRPr="0071276F">
            <w:rPr>
              <w:rStyle w:val="PlaceholderText"/>
            </w:rPr>
            <w:t>Click or tap here to enter text.</w:t>
          </w:r>
        </w:p>
      </w:docPartBody>
    </w:docPart>
    <w:docPart>
      <w:docPartPr>
        <w:name w:val="B14E72C705D04BA28F292B93E10B7F69"/>
        <w:category>
          <w:name w:val="General"/>
          <w:gallery w:val="placeholder"/>
        </w:category>
        <w:types>
          <w:type w:val="bbPlcHdr"/>
        </w:types>
        <w:behaviors>
          <w:behavior w:val="content"/>
        </w:behaviors>
        <w:guid w:val="{3266CBC0-A2DD-4248-B074-AB8B5C515683}"/>
      </w:docPartPr>
      <w:docPartBody>
        <w:p w:rsidR="009C78FC" w:rsidRDefault="00764AB8" w:rsidP="00764AB8">
          <w:pPr>
            <w:pStyle w:val="B14E72C705D04BA28F292B93E10B7F69"/>
          </w:pPr>
          <w:r w:rsidRPr="0071276F">
            <w:rPr>
              <w:rStyle w:val="PlaceholderText"/>
            </w:rPr>
            <w:t>Click or tap here to enter text.</w:t>
          </w:r>
        </w:p>
      </w:docPartBody>
    </w:docPart>
    <w:docPart>
      <w:docPartPr>
        <w:name w:val="B80A52CCCD174C50B83E37003D6994CF"/>
        <w:category>
          <w:name w:val="General"/>
          <w:gallery w:val="placeholder"/>
        </w:category>
        <w:types>
          <w:type w:val="bbPlcHdr"/>
        </w:types>
        <w:behaviors>
          <w:behavior w:val="content"/>
        </w:behaviors>
        <w:guid w:val="{0E952078-75F3-421B-B871-2ED202FBDE14}"/>
      </w:docPartPr>
      <w:docPartBody>
        <w:p w:rsidR="009C78FC" w:rsidRDefault="00764AB8" w:rsidP="00764AB8">
          <w:pPr>
            <w:pStyle w:val="B80A52CCCD174C50B83E37003D6994CF"/>
          </w:pPr>
          <w:r w:rsidRPr="0071276F">
            <w:rPr>
              <w:rStyle w:val="PlaceholderText"/>
            </w:rPr>
            <w:t>Click or tap here to enter text.</w:t>
          </w:r>
        </w:p>
      </w:docPartBody>
    </w:docPart>
    <w:docPart>
      <w:docPartPr>
        <w:name w:val="1AB90371C6AA483E9A342C4672CD148C"/>
        <w:category>
          <w:name w:val="General"/>
          <w:gallery w:val="placeholder"/>
        </w:category>
        <w:types>
          <w:type w:val="bbPlcHdr"/>
        </w:types>
        <w:behaviors>
          <w:behavior w:val="content"/>
        </w:behaviors>
        <w:guid w:val="{AB3CE6DC-7F39-4F50-A61C-0B341E5D2F25}"/>
      </w:docPartPr>
      <w:docPartBody>
        <w:p w:rsidR="009C78FC" w:rsidRDefault="00764AB8" w:rsidP="00764AB8">
          <w:pPr>
            <w:pStyle w:val="1AB90371C6AA483E9A342C4672CD148C"/>
          </w:pPr>
          <w:r w:rsidRPr="0071276F">
            <w:rPr>
              <w:rStyle w:val="PlaceholderText"/>
            </w:rPr>
            <w:t>Click or tap here to enter text.</w:t>
          </w:r>
        </w:p>
      </w:docPartBody>
    </w:docPart>
    <w:docPart>
      <w:docPartPr>
        <w:name w:val="2F492E4DF9044B86944D799BEDF5C140"/>
        <w:category>
          <w:name w:val="General"/>
          <w:gallery w:val="placeholder"/>
        </w:category>
        <w:types>
          <w:type w:val="bbPlcHdr"/>
        </w:types>
        <w:behaviors>
          <w:behavior w:val="content"/>
        </w:behaviors>
        <w:guid w:val="{FA1425A7-517C-4DD2-B50E-041AC7EB101D}"/>
      </w:docPartPr>
      <w:docPartBody>
        <w:p w:rsidR="009C78FC" w:rsidRDefault="00764AB8" w:rsidP="00764AB8">
          <w:pPr>
            <w:pStyle w:val="2F492E4DF9044B86944D799BEDF5C140"/>
          </w:pPr>
          <w:r w:rsidRPr="0071276F">
            <w:rPr>
              <w:rStyle w:val="PlaceholderText"/>
            </w:rPr>
            <w:t>Click or tap here to enter text.</w:t>
          </w:r>
        </w:p>
      </w:docPartBody>
    </w:docPart>
    <w:docPart>
      <w:docPartPr>
        <w:name w:val="1466622E97274C489DB276D8F75F0C43"/>
        <w:category>
          <w:name w:val="General"/>
          <w:gallery w:val="placeholder"/>
        </w:category>
        <w:types>
          <w:type w:val="bbPlcHdr"/>
        </w:types>
        <w:behaviors>
          <w:behavior w:val="content"/>
        </w:behaviors>
        <w:guid w:val="{96D4F3DB-DEF0-4CEC-A28A-AB058293BFB5}"/>
      </w:docPartPr>
      <w:docPartBody>
        <w:p w:rsidR="009C78FC" w:rsidRDefault="00764AB8" w:rsidP="00764AB8">
          <w:pPr>
            <w:pStyle w:val="1466622E97274C489DB276D8F75F0C43"/>
          </w:pPr>
          <w:r w:rsidRPr="0071276F">
            <w:rPr>
              <w:rStyle w:val="PlaceholderText"/>
            </w:rPr>
            <w:t>Click or tap here to enter text.</w:t>
          </w:r>
        </w:p>
      </w:docPartBody>
    </w:docPart>
    <w:docPart>
      <w:docPartPr>
        <w:name w:val="698B9046626547D2B61DE11CD013BBDB"/>
        <w:category>
          <w:name w:val="General"/>
          <w:gallery w:val="placeholder"/>
        </w:category>
        <w:types>
          <w:type w:val="bbPlcHdr"/>
        </w:types>
        <w:behaviors>
          <w:behavior w:val="content"/>
        </w:behaviors>
        <w:guid w:val="{BF77E36F-4BEE-439F-B53D-703DE97AFD70}"/>
      </w:docPartPr>
      <w:docPartBody>
        <w:p w:rsidR="009C78FC" w:rsidRDefault="00764AB8" w:rsidP="00764AB8">
          <w:pPr>
            <w:pStyle w:val="698B9046626547D2B61DE11CD013BBDB"/>
          </w:pPr>
          <w:r w:rsidRPr="0071276F">
            <w:rPr>
              <w:rStyle w:val="PlaceholderText"/>
            </w:rPr>
            <w:t>Click or tap here to enter text.</w:t>
          </w:r>
        </w:p>
      </w:docPartBody>
    </w:docPart>
    <w:docPart>
      <w:docPartPr>
        <w:name w:val="707AAA5A5C9645B591B9E22B417EC515"/>
        <w:category>
          <w:name w:val="General"/>
          <w:gallery w:val="placeholder"/>
        </w:category>
        <w:types>
          <w:type w:val="bbPlcHdr"/>
        </w:types>
        <w:behaviors>
          <w:behavior w:val="content"/>
        </w:behaviors>
        <w:guid w:val="{4D21A2B1-BD3C-4CC0-BDD6-A1AEA5C7C53F}"/>
      </w:docPartPr>
      <w:docPartBody>
        <w:p w:rsidR="009C78FC" w:rsidRDefault="00764AB8" w:rsidP="00764AB8">
          <w:pPr>
            <w:pStyle w:val="707AAA5A5C9645B591B9E22B417EC515"/>
          </w:pPr>
          <w:r w:rsidRPr="0071276F">
            <w:rPr>
              <w:rStyle w:val="PlaceholderText"/>
            </w:rPr>
            <w:t>Click or tap here to enter text.</w:t>
          </w:r>
        </w:p>
      </w:docPartBody>
    </w:docPart>
    <w:docPart>
      <w:docPartPr>
        <w:name w:val="DA925FD12F7C42CB897E09C0CD8D2A97"/>
        <w:category>
          <w:name w:val="General"/>
          <w:gallery w:val="placeholder"/>
        </w:category>
        <w:types>
          <w:type w:val="bbPlcHdr"/>
        </w:types>
        <w:behaviors>
          <w:behavior w:val="content"/>
        </w:behaviors>
        <w:guid w:val="{1392994E-7152-488B-8000-EA2F915D92CA}"/>
      </w:docPartPr>
      <w:docPartBody>
        <w:p w:rsidR="009C78FC" w:rsidRDefault="00764AB8" w:rsidP="00764AB8">
          <w:pPr>
            <w:pStyle w:val="DA925FD12F7C42CB897E09C0CD8D2A97"/>
          </w:pPr>
          <w:r w:rsidRPr="0071276F">
            <w:rPr>
              <w:rStyle w:val="PlaceholderText"/>
            </w:rPr>
            <w:t>Click or tap here to enter text.</w:t>
          </w:r>
        </w:p>
      </w:docPartBody>
    </w:docPart>
    <w:docPart>
      <w:docPartPr>
        <w:name w:val="0D0F2989E9D54E1AA5278B091B13E325"/>
        <w:category>
          <w:name w:val="General"/>
          <w:gallery w:val="placeholder"/>
        </w:category>
        <w:types>
          <w:type w:val="bbPlcHdr"/>
        </w:types>
        <w:behaviors>
          <w:behavior w:val="content"/>
        </w:behaviors>
        <w:guid w:val="{B957515B-820B-4E8A-AAB6-189F17C9AE21}"/>
      </w:docPartPr>
      <w:docPartBody>
        <w:p w:rsidR="009C78FC" w:rsidRDefault="00764AB8" w:rsidP="00764AB8">
          <w:pPr>
            <w:pStyle w:val="0D0F2989E9D54E1AA5278B091B13E325"/>
          </w:pPr>
          <w:r w:rsidRPr="0071276F">
            <w:rPr>
              <w:rStyle w:val="PlaceholderText"/>
            </w:rPr>
            <w:t>Click or tap here to enter text.</w:t>
          </w:r>
        </w:p>
      </w:docPartBody>
    </w:docPart>
    <w:docPart>
      <w:docPartPr>
        <w:name w:val="BE4B15439B30458FAA5C9B822858CEB2"/>
        <w:category>
          <w:name w:val="General"/>
          <w:gallery w:val="placeholder"/>
        </w:category>
        <w:types>
          <w:type w:val="bbPlcHdr"/>
        </w:types>
        <w:behaviors>
          <w:behavior w:val="content"/>
        </w:behaviors>
        <w:guid w:val="{4D74FBF1-3CDD-47A4-9126-3EC9FEC43439}"/>
      </w:docPartPr>
      <w:docPartBody>
        <w:p w:rsidR="009C78FC" w:rsidRDefault="00764AB8" w:rsidP="00764AB8">
          <w:pPr>
            <w:pStyle w:val="BE4B15439B30458FAA5C9B822858CEB2"/>
          </w:pPr>
          <w:r w:rsidRPr="0071276F">
            <w:rPr>
              <w:rStyle w:val="PlaceholderText"/>
            </w:rPr>
            <w:t>Click or tap here to enter text.</w:t>
          </w:r>
        </w:p>
      </w:docPartBody>
    </w:docPart>
    <w:docPart>
      <w:docPartPr>
        <w:name w:val="661277D23D79407DB1FA63EDE57C8906"/>
        <w:category>
          <w:name w:val="General"/>
          <w:gallery w:val="placeholder"/>
        </w:category>
        <w:types>
          <w:type w:val="bbPlcHdr"/>
        </w:types>
        <w:behaviors>
          <w:behavior w:val="content"/>
        </w:behaviors>
        <w:guid w:val="{7E1C132D-D701-4965-8E35-71B68EE14E42}"/>
      </w:docPartPr>
      <w:docPartBody>
        <w:p w:rsidR="009C78FC" w:rsidRDefault="00764AB8" w:rsidP="00764AB8">
          <w:pPr>
            <w:pStyle w:val="661277D23D79407DB1FA63EDE57C8906"/>
          </w:pPr>
          <w:r w:rsidRPr="0071276F">
            <w:rPr>
              <w:rStyle w:val="PlaceholderText"/>
            </w:rPr>
            <w:t>Click or tap here to enter text.</w:t>
          </w:r>
        </w:p>
      </w:docPartBody>
    </w:docPart>
    <w:docPart>
      <w:docPartPr>
        <w:name w:val="DE38315037A34E55BBE480B4F6CB3B44"/>
        <w:category>
          <w:name w:val="General"/>
          <w:gallery w:val="placeholder"/>
        </w:category>
        <w:types>
          <w:type w:val="bbPlcHdr"/>
        </w:types>
        <w:behaviors>
          <w:behavior w:val="content"/>
        </w:behaviors>
        <w:guid w:val="{CFFA9579-2B62-4572-8083-E9630F7061B5}"/>
      </w:docPartPr>
      <w:docPartBody>
        <w:p w:rsidR="009C78FC" w:rsidRDefault="00764AB8" w:rsidP="00764AB8">
          <w:pPr>
            <w:pStyle w:val="DE38315037A34E55BBE480B4F6CB3B44"/>
          </w:pPr>
          <w:r w:rsidRPr="0071276F">
            <w:rPr>
              <w:rStyle w:val="PlaceholderText"/>
            </w:rPr>
            <w:t>Click or tap here to enter text.</w:t>
          </w:r>
        </w:p>
      </w:docPartBody>
    </w:docPart>
    <w:docPart>
      <w:docPartPr>
        <w:name w:val="BF57845A89AA4FB588F6B145D31C1D35"/>
        <w:category>
          <w:name w:val="General"/>
          <w:gallery w:val="placeholder"/>
        </w:category>
        <w:types>
          <w:type w:val="bbPlcHdr"/>
        </w:types>
        <w:behaviors>
          <w:behavior w:val="content"/>
        </w:behaviors>
        <w:guid w:val="{9D59F869-CDF6-4995-91A4-39942D804487}"/>
      </w:docPartPr>
      <w:docPartBody>
        <w:p w:rsidR="009C78FC" w:rsidRDefault="00764AB8" w:rsidP="00764AB8">
          <w:pPr>
            <w:pStyle w:val="BF57845A89AA4FB588F6B145D31C1D35"/>
          </w:pPr>
          <w:r w:rsidRPr="0071276F">
            <w:rPr>
              <w:rStyle w:val="PlaceholderText"/>
            </w:rPr>
            <w:t>Click or tap here to enter text.</w:t>
          </w:r>
        </w:p>
      </w:docPartBody>
    </w:docPart>
    <w:docPart>
      <w:docPartPr>
        <w:name w:val="3C9ECCDC2D7F4A028D8DA5A6EDBE071A"/>
        <w:category>
          <w:name w:val="General"/>
          <w:gallery w:val="placeholder"/>
        </w:category>
        <w:types>
          <w:type w:val="bbPlcHdr"/>
        </w:types>
        <w:behaviors>
          <w:behavior w:val="content"/>
        </w:behaviors>
        <w:guid w:val="{E1D74CCB-B0C4-4C81-A8FD-BB9AAC84EAA6}"/>
      </w:docPartPr>
      <w:docPartBody>
        <w:p w:rsidR="009C78FC" w:rsidRDefault="00764AB8" w:rsidP="00764AB8">
          <w:pPr>
            <w:pStyle w:val="3C9ECCDC2D7F4A028D8DA5A6EDBE071A"/>
          </w:pPr>
          <w:r w:rsidRPr="0071276F">
            <w:rPr>
              <w:rStyle w:val="PlaceholderText"/>
            </w:rPr>
            <w:t>Click or tap here to enter text.</w:t>
          </w:r>
        </w:p>
      </w:docPartBody>
    </w:docPart>
    <w:docPart>
      <w:docPartPr>
        <w:name w:val="BD34518C3B4C451CA9B7205D93823421"/>
        <w:category>
          <w:name w:val="General"/>
          <w:gallery w:val="placeholder"/>
        </w:category>
        <w:types>
          <w:type w:val="bbPlcHdr"/>
        </w:types>
        <w:behaviors>
          <w:behavior w:val="content"/>
        </w:behaviors>
        <w:guid w:val="{AC25EE51-EB57-4992-9132-B3C67CD7891D}"/>
      </w:docPartPr>
      <w:docPartBody>
        <w:p w:rsidR="009C78FC" w:rsidRDefault="00764AB8" w:rsidP="00764AB8">
          <w:pPr>
            <w:pStyle w:val="BD34518C3B4C451CA9B7205D93823421"/>
          </w:pPr>
          <w:r w:rsidRPr="0071276F">
            <w:rPr>
              <w:rStyle w:val="PlaceholderText"/>
            </w:rPr>
            <w:t>Click or tap here to enter text.</w:t>
          </w:r>
        </w:p>
      </w:docPartBody>
    </w:docPart>
    <w:docPart>
      <w:docPartPr>
        <w:name w:val="9D19340DB0BE4796AAB1A5AB3EC02870"/>
        <w:category>
          <w:name w:val="General"/>
          <w:gallery w:val="placeholder"/>
        </w:category>
        <w:types>
          <w:type w:val="bbPlcHdr"/>
        </w:types>
        <w:behaviors>
          <w:behavior w:val="content"/>
        </w:behaviors>
        <w:guid w:val="{FA242E22-BD9F-4ABD-8473-9B8D35CD5B48}"/>
      </w:docPartPr>
      <w:docPartBody>
        <w:p w:rsidR="009C78FC" w:rsidRDefault="00764AB8" w:rsidP="00764AB8">
          <w:pPr>
            <w:pStyle w:val="9D19340DB0BE4796AAB1A5AB3EC02870"/>
          </w:pPr>
          <w:r w:rsidRPr="0071276F">
            <w:rPr>
              <w:rStyle w:val="PlaceholderText"/>
            </w:rPr>
            <w:t>Click or tap here to enter text.</w:t>
          </w:r>
        </w:p>
      </w:docPartBody>
    </w:docPart>
    <w:docPart>
      <w:docPartPr>
        <w:name w:val="042861D34745450A8D70B81BD049D1BE"/>
        <w:category>
          <w:name w:val="General"/>
          <w:gallery w:val="placeholder"/>
        </w:category>
        <w:types>
          <w:type w:val="bbPlcHdr"/>
        </w:types>
        <w:behaviors>
          <w:behavior w:val="content"/>
        </w:behaviors>
        <w:guid w:val="{CA11B163-8B11-481D-A248-5D62DAD9BABD}"/>
      </w:docPartPr>
      <w:docPartBody>
        <w:p w:rsidR="009C78FC" w:rsidRDefault="00764AB8" w:rsidP="00764AB8">
          <w:pPr>
            <w:pStyle w:val="042861D34745450A8D70B81BD049D1BE"/>
          </w:pPr>
          <w:r w:rsidRPr="0071276F">
            <w:rPr>
              <w:rStyle w:val="PlaceholderText"/>
            </w:rPr>
            <w:t>Click or tap here to enter text.</w:t>
          </w:r>
        </w:p>
      </w:docPartBody>
    </w:docPart>
    <w:docPart>
      <w:docPartPr>
        <w:name w:val="0F4E51B99A174BE291CAA7EDDA886F35"/>
        <w:category>
          <w:name w:val="General"/>
          <w:gallery w:val="placeholder"/>
        </w:category>
        <w:types>
          <w:type w:val="bbPlcHdr"/>
        </w:types>
        <w:behaviors>
          <w:behavior w:val="content"/>
        </w:behaviors>
        <w:guid w:val="{C43F7BE6-0830-4B6B-89A1-9420CE096388}"/>
      </w:docPartPr>
      <w:docPartBody>
        <w:p w:rsidR="009C78FC" w:rsidRDefault="00764AB8" w:rsidP="00764AB8">
          <w:pPr>
            <w:pStyle w:val="0F4E51B99A174BE291CAA7EDDA886F35"/>
          </w:pPr>
          <w:r w:rsidRPr="0071276F">
            <w:rPr>
              <w:rStyle w:val="PlaceholderText"/>
            </w:rPr>
            <w:t>Click or tap here to enter text.</w:t>
          </w:r>
        </w:p>
      </w:docPartBody>
    </w:docPart>
    <w:docPart>
      <w:docPartPr>
        <w:name w:val="5EC016ED034348AAAF87F1FC82B8038E"/>
        <w:category>
          <w:name w:val="General"/>
          <w:gallery w:val="placeholder"/>
        </w:category>
        <w:types>
          <w:type w:val="bbPlcHdr"/>
        </w:types>
        <w:behaviors>
          <w:behavior w:val="content"/>
        </w:behaviors>
        <w:guid w:val="{D6D32DB2-B601-4305-B5C4-F01BFEF701E5}"/>
      </w:docPartPr>
      <w:docPartBody>
        <w:p w:rsidR="009C78FC" w:rsidRDefault="00764AB8" w:rsidP="00764AB8">
          <w:pPr>
            <w:pStyle w:val="5EC016ED034348AAAF87F1FC82B8038E"/>
          </w:pPr>
          <w:r w:rsidRPr="0071276F">
            <w:rPr>
              <w:rStyle w:val="PlaceholderText"/>
            </w:rPr>
            <w:t>Click or tap here to enter text.</w:t>
          </w:r>
        </w:p>
      </w:docPartBody>
    </w:docPart>
    <w:docPart>
      <w:docPartPr>
        <w:name w:val="1AD9B46DFC96439AB5BE2096F4083FFA"/>
        <w:category>
          <w:name w:val="General"/>
          <w:gallery w:val="placeholder"/>
        </w:category>
        <w:types>
          <w:type w:val="bbPlcHdr"/>
        </w:types>
        <w:behaviors>
          <w:behavior w:val="content"/>
        </w:behaviors>
        <w:guid w:val="{197DA37C-F931-4317-BE32-D46FE8231E9F}"/>
      </w:docPartPr>
      <w:docPartBody>
        <w:p w:rsidR="009C78FC" w:rsidRDefault="00764AB8" w:rsidP="00764AB8">
          <w:pPr>
            <w:pStyle w:val="1AD9B46DFC96439AB5BE2096F4083FFA"/>
          </w:pPr>
          <w:r w:rsidRPr="0071276F">
            <w:rPr>
              <w:rStyle w:val="PlaceholderText"/>
            </w:rPr>
            <w:t>Click or tap here to enter text.</w:t>
          </w:r>
        </w:p>
      </w:docPartBody>
    </w:docPart>
    <w:docPart>
      <w:docPartPr>
        <w:name w:val="11B16CFE17404E80B9B15572912E243E"/>
        <w:category>
          <w:name w:val="General"/>
          <w:gallery w:val="placeholder"/>
        </w:category>
        <w:types>
          <w:type w:val="bbPlcHdr"/>
        </w:types>
        <w:behaviors>
          <w:behavior w:val="content"/>
        </w:behaviors>
        <w:guid w:val="{2B9414B5-7208-4D4D-B29A-F5681182598D}"/>
      </w:docPartPr>
      <w:docPartBody>
        <w:p w:rsidR="009C78FC" w:rsidRDefault="00764AB8" w:rsidP="00764AB8">
          <w:pPr>
            <w:pStyle w:val="11B16CFE17404E80B9B15572912E243E"/>
          </w:pPr>
          <w:r w:rsidRPr="0071276F">
            <w:rPr>
              <w:rStyle w:val="PlaceholderText"/>
            </w:rPr>
            <w:t>Click or tap here to enter text.</w:t>
          </w:r>
        </w:p>
      </w:docPartBody>
    </w:docPart>
    <w:docPart>
      <w:docPartPr>
        <w:name w:val="8AB12FB33D4C48AB996B50592E63A1F4"/>
        <w:category>
          <w:name w:val="General"/>
          <w:gallery w:val="placeholder"/>
        </w:category>
        <w:types>
          <w:type w:val="bbPlcHdr"/>
        </w:types>
        <w:behaviors>
          <w:behavior w:val="content"/>
        </w:behaviors>
        <w:guid w:val="{7A49098F-0F20-43BE-B217-DA3E10194081}"/>
      </w:docPartPr>
      <w:docPartBody>
        <w:p w:rsidR="009C78FC" w:rsidRDefault="00764AB8" w:rsidP="00764AB8">
          <w:pPr>
            <w:pStyle w:val="8AB12FB33D4C48AB996B50592E63A1F4"/>
          </w:pPr>
          <w:r w:rsidRPr="0071276F">
            <w:rPr>
              <w:rStyle w:val="PlaceholderText"/>
            </w:rPr>
            <w:t>Click or tap here to enter text.</w:t>
          </w:r>
        </w:p>
      </w:docPartBody>
    </w:docPart>
    <w:docPart>
      <w:docPartPr>
        <w:name w:val="FF4F1287A5A4492D953E68319EAC92F5"/>
        <w:category>
          <w:name w:val="General"/>
          <w:gallery w:val="placeholder"/>
        </w:category>
        <w:types>
          <w:type w:val="bbPlcHdr"/>
        </w:types>
        <w:behaviors>
          <w:behavior w:val="content"/>
        </w:behaviors>
        <w:guid w:val="{9E0A3D9C-E1E5-48CA-A577-A0EBD4597C57}"/>
      </w:docPartPr>
      <w:docPartBody>
        <w:p w:rsidR="009C78FC" w:rsidRDefault="00764AB8" w:rsidP="00764AB8">
          <w:pPr>
            <w:pStyle w:val="FF4F1287A5A4492D953E68319EAC92F5"/>
          </w:pPr>
          <w:r w:rsidRPr="0071276F">
            <w:rPr>
              <w:rStyle w:val="PlaceholderText"/>
            </w:rPr>
            <w:t>Click or tap here to enter text.</w:t>
          </w:r>
        </w:p>
      </w:docPartBody>
    </w:docPart>
    <w:docPart>
      <w:docPartPr>
        <w:name w:val="A2187BE4B5D84F62BC2DAB943A03CE79"/>
        <w:category>
          <w:name w:val="General"/>
          <w:gallery w:val="placeholder"/>
        </w:category>
        <w:types>
          <w:type w:val="bbPlcHdr"/>
        </w:types>
        <w:behaviors>
          <w:behavior w:val="content"/>
        </w:behaviors>
        <w:guid w:val="{F6C4264F-0F55-4D85-8FC5-3FBCD0E93770}"/>
      </w:docPartPr>
      <w:docPartBody>
        <w:p w:rsidR="009C78FC" w:rsidRDefault="00764AB8" w:rsidP="00764AB8">
          <w:pPr>
            <w:pStyle w:val="A2187BE4B5D84F62BC2DAB943A03CE79"/>
          </w:pPr>
          <w:r w:rsidRPr="0071276F">
            <w:rPr>
              <w:rStyle w:val="PlaceholderText"/>
            </w:rPr>
            <w:t>Click or tap here to enter text.</w:t>
          </w:r>
        </w:p>
      </w:docPartBody>
    </w:docPart>
    <w:docPart>
      <w:docPartPr>
        <w:name w:val="38679C43E7464CC383B1B69B61FBFD4C"/>
        <w:category>
          <w:name w:val="General"/>
          <w:gallery w:val="placeholder"/>
        </w:category>
        <w:types>
          <w:type w:val="bbPlcHdr"/>
        </w:types>
        <w:behaviors>
          <w:behavior w:val="content"/>
        </w:behaviors>
        <w:guid w:val="{49692627-FB72-413B-BCDB-40FCB1B561A0}"/>
      </w:docPartPr>
      <w:docPartBody>
        <w:p w:rsidR="009C78FC" w:rsidRDefault="00764AB8" w:rsidP="00764AB8">
          <w:pPr>
            <w:pStyle w:val="38679C43E7464CC383B1B69B61FBFD4C"/>
          </w:pPr>
          <w:r w:rsidRPr="0071276F">
            <w:rPr>
              <w:rStyle w:val="PlaceholderText"/>
            </w:rPr>
            <w:t>Click or tap here to enter text.</w:t>
          </w:r>
        </w:p>
      </w:docPartBody>
    </w:docPart>
    <w:docPart>
      <w:docPartPr>
        <w:name w:val="E2062995AB50435BB11E32C5EDB7F19E"/>
        <w:category>
          <w:name w:val="General"/>
          <w:gallery w:val="placeholder"/>
        </w:category>
        <w:types>
          <w:type w:val="bbPlcHdr"/>
        </w:types>
        <w:behaviors>
          <w:behavior w:val="content"/>
        </w:behaviors>
        <w:guid w:val="{B6A12177-EF54-4126-8470-FF4F5C276FFA}"/>
      </w:docPartPr>
      <w:docPartBody>
        <w:p w:rsidR="009C78FC" w:rsidRDefault="00764AB8" w:rsidP="00764AB8">
          <w:pPr>
            <w:pStyle w:val="E2062995AB50435BB11E32C5EDB7F19E"/>
          </w:pPr>
          <w:r w:rsidRPr="0071276F">
            <w:rPr>
              <w:rStyle w:val="PlaceholderText"/>
            </w:rPr>
            <w:t>Click or tap here to enter text.</w:t>
          </w:r>
        </w:p>
      </w:docPartBody>
    </w:docPart>
    <w:docPart>
      <w:docPartPr>
        <w:name w:val="8F2F34716FB44F4EA788B9663CDC78ED"/>
        <w:category>
          <w:name w:val="General"/>
          <w:gallery w:val="placeholder"/>
        </w:category>
        <w:types>
          <w:type w:val="bbPlcHdr"/>
        </w:types>
        <w:behaviors>
          <w:behavior w:val="content"/>
        </w:behaviors>
        <w:guid w:val="{4D32EDFA-5DBE-417C-8E6D-BF6884E54A67}"/>
      </w:docPartPr>
      <w:docPartBody>
        <w:p w:rsidR="009C78FC" w:rsidRDefault="00764AB8" w:rsidP="00764AB8">
          <w:pPr>
            <w:pStyle w:val="8F2F34716FB44F4EA788B9663CDC78ED"/>
          </w:pPr>
          <w:r w:rsidRPr="0071276F">
            <w:rPr>
              <w:rStyle w:val="PlaceholderText"/>
            </w:rPr>
            <w:t>Click or tap here to enter text.</w:t>
          </w:r>
        </w:p>
      </w:docPartBody>
    </w:docPart>
    <w:docPart>
      <w:docPartPr>
        <w:name w:val="8467DFEB5C2B42E9A5537B98E6F2789E"/>
        <w:category>
          <w:name w:val="General"/>
          <w:gallery w:val="placeholder"/>
        </w:category>
        <w:types>
          <w:type w:val="bbPlcHdr"/>
        </w:types>
        <w:behaviors>
          <w:behavior w:val="content"/>
        </w:behaviors>
        <w:guid w:val="{C0335229-E638-4FD7-B005-0EC2440019E7}"/>
      </w:docPartPr>
      <w:docPartBody>
        <w:p w:rsidR="009C78FC" w:rsidRDefault="00764AB8" w:rsidP="00764AB8">
          <w:pPr>
            <w:pStyle w:val="8467DFEB5C2B42E9A5537B98E6F2789E"/>
          </w:pPr>
          <w:r w:rsidRPr="0071276F">
            <w:rPr>
              <w:rStyle w:val="PlaceholderText"/>
            </w:rPr>
            <w:t>Click or tap here to enter text.</w:t>
          </w:r>
        </w:p>
      </w:docPartBody>
    </w:docPart>
    <w:docPart>
      <w:docPartPr>
        <w:name w:val="3B660146EACE43F9A6024C154D9BF280"/>
        <w:category>
          <w:name w:val="General"/>
          <w:gallery w:val="placeholder"/>
        </w:category>
        <w:types>
          <w:type w:val="bbPlcHdr"/>
        </w:types>
        <w:behaviors>
          <w:behavior w:val="content"/>
        </w:behaviors>
        <w:guid w:val="{CB9760EB-D16F-4577-B3D8-F4AA36DC2199}"/>
      </w:docPartPr>
      <w:docPartBody>
        <w:p w:rsidR="009C78FC" w:rsidRDefault="00764AB8" w:rsidP="00764AB8">
          <w:pPr>
            <w:pStyle w:val="3B660146EACE43F9A6024C154D9BF280"/>
          </w:pPr>
          <w:r w:rsidRPr="0071276F">
            <w:rPr>
              <w:rStyle w:val="PlaceholderText"/>
            </w:rPr>
            <w:t>Click or tap here to enter text.</w:t>
          </w:r>
        </w:p>
      </w:docPartBody>
    </w:docPart>
    <w:docPart>
      <w:docPartPr>
        <w:name w:val="317DA08C5C45419097789601D4750BF3"/>
        <w:category>
          <w:name w:val="General"/>
          <w:gallery w:val="placeholder"/>
        </w:category>
        <w:types>
          <w:type w:val="bbPlcHdr"/>
        </w:types>
        <w:behaviors>
          <w:behavior w:val="content"/>
        </w:behaviors>
        <w:guid w:val="{4DA01E37-6209-47F5-970D-8C342BDFC1EE}"/>
      </w:docPartPr>
      <w:docPartBody>
        <w:p w:rsidR="009C78FC" w:rsidRDefault="00764AB8" w:rsidP="00764AB8">
          <w:pPr>
            <w:pStyle w:val="317DA08C5C45419097789601D4750BF3"/>
          </w:pPr>
          <w:r w:rsidRPr="0071276F">
            <w:rPr>
              <w:rStyle w:val="PlaceholderText"/>
            </w:rPr>
            <w:t>Click or tap here to enter text.</w:t>
          </w:r>
        </w:p>
      </w:docPartBody>
    </w:docPart>
    <w:docPart>
      <w:docPartPr>
        <w:name w:val="E00FA451934243B09044850D219EB445"/>
        <w:category>
          <w:name w:val="General"/>
          <w:gallery w:val="placeholder"/>
        </w:category>
        <w:types>
          <w:type w:val="bbPlcHdr"/>
        </w:types>
        <w:behaviors>
          <w:behavior w:val="content"/>
        </w:behaviors>
        <w:guid w:val="{A779C725-6509-4839-84DB-D265DF972C78}"/>
      </w:docPartPr>
      <w:docPartBody>
        <w:p w:rsidR="009C78FC" w:rsidRDefault="00764AB8" w:rsidP="00764AB8">
          <w:pPr>
            <w:pStyle w:val="E00FA451934243B09044850D219EB445"/>
          </w:pPr>
          <w:r w:rsidRPr="0071276F">
            <w:rPr>
              <w:rStyle w:val="PlaceholderText"/>
            </w:rPr>
            <w:t>Click or tap here to enter text.</w:t>
          </w:r>
        </w:p>
      </w:docPartBody>
    </w:docPart>
    <w:docPart>
      <w:docPartPr>
        <w:name w:val="3C1150F9EA0F4C4FAF30BB5A2CD66323"/>
        <w:category>
          <w:name w:val="General"/>
          <w:gallery w:val="placeholder"/>
        </w:category>
        <w:types>
          <w:type w:val="bbPlcHdr"/>
        </w:types>
        <w:behaviors>
          <w:behavior w:val="content"/>
        </w:behaviors>
        <w:guid w:val="{B13C85B4-9732-4FB7-A9D9-112B66A28C86}"/>
      </w:docPartPr>
      <w:docPartBody>
        <w:p w:rsidR="009C78FC" w:rsidRDefault="00764AB8" w:rsidP="00764AB8">
          <w:pPr>
            <w:pStyle w:val="3C1150F9EA0F4C4FAF30BB5A2CD66323"/>
          </w:pPr>
          <w:r w:rsidRPr="0071276F">
            <w:rPr>
              <w:rStyle w:val="PlaceholderText"/>
            </w:rPr>
            <w:t>Click or tap here to enter text.</w:t>
          </w:r>
        </w:p>
      </w:docPartBody>
    </w:docPart>
    <w:docPart>
      <w:docPartPr>
        <w:name w:val="2A446B8442E44DFDA4E61E11027AEB2F"/>
        <w:category>
          <w:name w:val="General"/>
          <w:gallery w:val="placeholder"/>
        </w:category>
        <w:types>
          <w:type w:val="bbPlcHdr"/>
        </w:types>
        <w:behaviors>
          <w:behavior w:val="content"/>
        </w:behaviors>
        <w:guid w:val="{1C1B8FE2-781C-4A63-AECC-4F69E98245B3}"/>
      </w:docPartPr>
      <w:docPartBody>
        <w:p w:rsidR="009C78FC" w:rsidRDefault="00764AB8" w:rsidP="00764AB8">
          <w:pPr>
            <w:pStyle w:val="2A446B8442E44DFDA4E61E11027AEB2F"/>
          </w:pPr>
          <w:r w:rsidRPr="0071276F">
            <w:rPr>
              <w:rStyle w:val="PlaceholderText"/>
            </w:rPr>
            <w:t>Click or tap here to enter text.</w:t>
          </w:r>
        </w:p>
      </w:docPartBody>
    </w:docPart>
    <w:docPart>
      <w:docPartPr>
        <w:name w:val="F9A5633001904E21B7DDC5FE69DFAB30"/>
        <w:category>
          <w:name w:val="General"/>
          <w:gallery w:val="placeholder"/>
        </w:category>
        <w:types>
          <w:type w:val="bbPlcHdr"/>
        </w:types>
        <w:behaviors>
          <w:behavior w:val="content"/>
        </w:behaviors>
        <w:guid w:val="{599A9C88-8373-4942-B065-D36DA967A7F9}"/>
      </w:docPartPr>
      <w:docPartBody>
        <w:p w:rsidR="009C78FC" w:rsidRDefault="00764AB8" w:rsidP="00764AB8">
          <w:pPr>
            <w:pStyle w:val="F9A5633001904E21B7DDC5FE69DFAB30"/>
          </w:pPr>
          <w:r w:rsidRPr="0071276F">
            <w:rPr>
              <w:rStyle w:val="PlaceholderText"/>
            </w:rPr>
            <w:t>Click or tap here to enter text.</w:t>
          </w:r>
        </w:p>
      </w:docPartBody>
    </w:docPart>
    <w:docPart>
      <w:docPartPr>
        <w:name w:val="EF1C390895A5483BAEE3E80E12A35186"/>
        <w:category>
          <w:name w:val="General"/>
          <w:gallery w:val="placeholder"/>
        </w:category>
        <w:types>
          <w:type w:val="bbPlcHdr"/>
        </w:types>
        <w:behaviors>
          <w:behavior w:val="content"/>
        </w:behaviors>
        <w:guid w:val="{52B62BA4-23E0-4F3B-8423-C1ECC708EA0A}"/>
      </w:docPartPr>
      <w:docPartBody>
        <w:p w:rsidR="009C78FC" w:rsidRDefault="00764AB8" w:rsidP="00764AB8">
          <w:pPr>
            <w:pStyle w:val="EF1C390895A5483BAEE3E80E12A35186"/>
          </w:pPr>
          <w:r w:rsidRPr="0071276F">
            <w:rPr>
              <w:rStyle w:val="PlaceholderText"/>
            </w:rPr>
            <w:t>Click or tap here to enter text.</w:t>
          </w:r>
        </w:p>
      </w:docPartBody>
    </w:docPart>
    <w:docPart>
      <w:docPartPr>
        <w:name w:val="7945F62296FE4F679DE486BF3A54C1B2"/>
        <w:category>
          <w:name w:val="General"/>
          <w:gallery w:val="placeholder"/>
        </w:category>
        <w:types>
          <w:type w:val="bbPlcHdr"/>
        </w:types>
        <w:behaviors>
          <w:behavior w:val="content"/>
        </w:behaviors>
        <w:guid w:val="{1BC4A8D3-28BD-40D8-ABC7-B0D6705242A5}"/>
      </w:docPartPr>
      <w:docPartBody>
        <w:p w:rsidR="009C78FC" w:rsidRDefault="00764AB8" w:rsidP="00764AB8">
          <w:pPr>
            <w:pStyle w:val="7945F62296FE4F679DE486BF3A54C1B2"/>
          </w:pPr>
          <w:r w:rsidRPr="0071276F">
            <w:rPr>
              <w:rStyle w:val="PlaceholderText"/>
            </w:rPr>
            <w:t>Click or tap here to enter text.</w:t>
          </w:r>
        </w:p>
      </w:docPartBody>
    </w:docPart>
    <w:docPart>
      <w:docPartPr>
        <w:name w:val="E577B8F01FBE4204A874B5C5793C81CF"/>
        <w:category>
          <w:name w:val="General"/>
          <w:gallery w:val="placeholder"/>
        </w:category>
        <w:types>
          <w:type w:val="bbPlcHdr"/>
        </w:types>
        <w:behaviors>
          <w:behavior w:val="content"/>
        </w:behaviors>
        <w:guid w:val="{3711D49F-BC1C-4A09-81F0-69F51B7C8E38}"/>
      </w:docPartPr>
      <w:docPartBody>
        <w:p w:rsidR="009C78FC" w:rsidRDefault="00764AB8" w:rsidP="00764AB8">
          <w:pPr>
            <w:pStyle w:val="E577B8F01FBE4204A874B5C5793C81CF"/>
          </w:pPr>
          <w:r w:rsidRPr="007127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48"/>
    <w:rsid w:val="00030B2F"/>
    <w:rsid w:val="000A1E97"/>
    <w:rsid w:val="0014418E"/>
    <w:rsid w:val="001D7237"/>
    <w:rsid w:val="00220BE4"/>
    <w:rsid w:val="002E4BEF"/>
    <w:rsid w:val="003121F2"/>
    <w:rsid w:val="00315B56"/>
    <w:rsid w:val="00330216"/>
    <w:rsid w:val="00342368"/>
    <w:rsid w:val="003521E8"/>
    <w:rsid w:val="0036219C"/>
    <w:rsid w:val="00367A2B"/>
    <w:rsid w:val="0037026E"/>
    <w:rsid w:val="003A6260"/>
    <w:rsid w:val="00413958"/>
    <w:rsid w:val="004300D1"/>
    <w:rsid w:val="00437BD0"/>
    <w:rsid w:val="00594AD4"/>
    <w:rsid w:val="005B3955"/>
    <w:rsid w:val="005D23F9"/>
    <w:rsid w:val="0064521E"/>
    <w:rsid w:val="00650630"/>
    <w:rsid w:val="00675894"/>
    <w:rsid w:val="006C42C1"/>
    <w:rsid w:val="007432D4"/>
    <w:rsid w:val="00764AB8"/>
    <w:rsid w:val="00803A8B"/>
    <w:rsid w:val="00822BF4"/>
    <w:rsid w:val="008723B3"/>
    <w:rsid w:val="008C57FE"/>
    <w:rsid w:val="00907E89"/>
    <w:rsid w:val="00933B48"/>
    <w:rsid w:val="009A43C9"/>
    <w:rsid w:val="009C78FC"/>
    <w:rsid w:val="00A3325B"/>
    <w:rsid w:val="00A753A8"/>
    <w:rsid w:val="00A95529"/>
    <w:rsid w:val="00A96546"/>
    <w:rsid w:val="00B15AB2"/>
    <w:rsid w:val="00B22480"/>
    <w:rsid w:val="00B8007A"/>
    <w:rsid w:val="00B851E2"/>
    <w:rsid w:val="00BB00CC"/>
    <w:rsid w:val="00BC78EE"/>
    <w:rsid w:val="00BE7414"/>
    <w:rsid w:val="00CC60F2"/>
    <w:rsid w:val="00D0243B"/>
    <w:rsid w:val="00D576BA"/>
    <w:rsid w:val="00D75DF6"/>
    <w:rsid w:val="00D845AD"/>
    <w:rsid w:val="00D921F8"/>
    <w:rsid w:val="00D94732"/>
    <w:rsid w:val="00D94F48"/>
    <w:rsid w:val="00DC5360"/>
    <w:rsid w:val="00DF1F42"/>
    <w:rsid w:val="00E7285D"/>
    <w:rsid w:val="00E74F73"/>
    <w:rsid w:val="00EC15D2"/>
    <w:rsid w:val="00EC3492"/>
    <w:rsid w:val="00EE1980"/>
    <w:rsid w:val="00F22C2F"/>
    <w:rsid w:val="00F74DD3"/>
    <w:rsid w:val="00FA7C7C"/>
    <w:rsid w:val="00FC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AB8"/>
    <w:rPr>
      <w:color w:val="808080"/>
    </w:rPr>
  </w:style>
  <w:style w:type="paragraph" w:customStyle="1" w:styleId="A9EA8636EE3C40C2819933FDEF1A7E0A">
    <w:name w:val="A9EA8636EE3C40C2819933FDEF1A7E0A"/>
    <w:rsid w:val="00315B56"/>
    <w:pPr>
      <w:spacing w:after="0" w:line="240" w:lineRule="auto"/>
    </w:pPr>
    <w:rPr>
      <w:rFonts w:eastAsia="Times New Roman" w:cs="Times New Roman"/>
      <w:b/>
      <w:sz w:val="19"/>
      <w:szCs w:val="19"/>
    </w:rPr>
  </w:style>
  <w:style w:type="paragraph" w:customStyle="1" w:styleId="A9EA8636EE3C40C2819933FDEF1A7E0A1">
    <w:name w:val="A9EA8636EE3C40C2819933FDEF1A7E0A1"/>
    <w:rsid w:val="006C42C1"/>
    <w:pPr>
      <w:spacing w:after="0" w:line="240" w:lineRule="auto"/>
    </w:pPr>
    <w:rPr>
      <w:rFonts w:eastAsia="Times New Roman" w:cs="Times New Roman"/>
      <w:b/>
      <w:sz w:val="19"/>
      <w:szCs w:val="19"/>
    </w:rPr>
  </w:style>
  <w:style w:type="paragraph" w:customStyle="1" w:styleId="36B105581A5E488F97595F910E5DBBFA">
    <w:name w:val="36B105581A5E488F97595F910E5DBBFA"/>
    <w:rsid w:val="00D576BA"/>
  </w:style>
  <w:style w:type="paragraph" w:customStyle="1" w:styleId="6BAB4A21CCA14C41A39C915CAA517626">
    <w:name w:val="6BAB4A21CCA14C41A39C915CAA517626"/>
    <w:rsid w:val="00D576BA"/>
  </w:style>
  <w:style w:type="paragraph" w:customStyle="1" w:styleId="54A5003F566743C1AEB806FA041755C0">
    <w:name w:val="54A5003F566743C1AEB806FA041755C0"/>
    <w:rsid w:val="00D576BA"/>
  </w:style>
  <w:style w:type="paragraph" w:customStyle="1" w:styleId="F54E2AC4245D49ED8E95F082B0F112CB">
    <w:name w:val="F54E2AC4245D49ED8E95F082B0F112CB"/>
    <w:rsid w:val="00D576BA"/>
  </w:style>
  <w:style w:type="paragraph" w:customStyle="1" w:styleId="D7A96585117B4D8AA5C6CEF8480A9331">
    <w:name w:val="D7A96585117B4D8AA5C6CEF8480A9331"/>
    <w:rsid w:val="00D576BA"/>
  </w:style>
  <w:style w:type="paragraph" w:customStyle="1" w:styleId="549699BB59E7414CAB27E673D270770D">
    <w:name w:val="549699BB59E7414CAB27E673D270770D"/>
    <w:rsid w:val="00D576BA"/>
  </w:style>
  <w:style w:type="paragraph" w:customStyle="1" w:styleId="E9A5A2727BC0406B8E04B948D12492F8">
    <w:name w:val="E9A5A2727BC0406B8E04B948D12492F8"/>
    <w:rsid w:val="00D576BA"/>
  </w:style>
  <w:style w:type="paragraph" w:customStyle="1" w:styleId="070C9202A88C4013A8600D445105AFDB">
    <w:name w:val="070C9202A88C4013A8600D445105AFDB"/>
    <w:rsid w:val="003521E8"/>
  </w:style>
  <w:style w:type="paragraph" w:customStyle="1" w:styleId="52CB4107F035451BAAFC49EC087F24C4">
    <w:name w:val="52CB4107F035451BAAFC49EC087F24C4"/>
    <w:rsid w:val="003521E8"/>
  </w:style>
  <w:style w:type="paragraph" w:customStyle="1" w:styleId="6D275289AF9B405780BD69F934A4432A">
    <w:name w:val="6D275289AF9B405780BD69F934A4432A"/>
    <w:rsid w:val="003521E8"/>
  </w:style>
  <w:style w:type="paragraph" w:customStyle="1" w:styleId="9473C7692DDD43878F25974963279AFB">
    <w:name w:val="9473C7692DDD43878F25974963279AFB"/>
    <w:rsid w:val="00367A2B"/>
  </w:style>
  <w:style w:type="paragraph" w:customStyle="1" w:styleId="6BE891FBF8794BC193E3105E76E2192D">
    <w:name w:val="6BE891FBF8794BC193E3105E76E2192D"/>
    <w:rsid w:val="00367A2B"/>
  </w:style>
  <w:style w:type="paragraph" w:customStyle="1" w:styleId="E0DA6AF656B84BE58AFDEC3B2863B01F">
    <w:name w:val="E0DA6AF656B84BE58AFDEC3B2863B01F"/>
    <w:rsid w:val="00367A2B"/>
  </w:style>
  <w:style w:type="paragraph" w:customStyle="1" w:styleId="26B81501EC44408B9C7393A8EEF3CC61">
    <w:name w:val="26B81501EC44408B9C7393A8EEF3CC61"/>
    <w:rsid w:val="00367A2B"/>
  </w:style>
  <w:style w:type="paragraph" w:customStyle="1" w:styleId="9EBE7705C31B49BFA0F6D1DAAC0E2732">
    <w:name w:val="9EBE7705C31B49BFA0F6D1DAAC0E2732"/>
    <w:rsid w:val="00367A2B"/>
  </w:style>
  <w:style w:type="paragraph" w:customStyle="1" w:styleId="156A1E79B27C44459AB9BA9304684AA3">
    <w:name w:val="156A1E79B27C44459AB9BA9304684AA3"/>
    <w:rsid w:val="00367A2B"/>
  </w:style>
  <w:style w:type="paragraph" w:customStyle="1" w:styleId="9F8FBA50390C403FBC3E4C3EC46D6532">
    <w:name w:val="9F8FBA50390C403FBC3E4C3EC46D6532"/>
    <w:rsid w:val="00367A2B"/>
  </w:style>
  <w:style w:type="paragraph" w:customStyle="1" w:styleId="7A762B365FF74BE792C4190EEA5FFD0B">
    <w:name w:val="7A762B365FF74BE792C4190EEA5FFD0B"/>
    <w:rsid w:val="00367A2B"/>
  </w:style>
  <w:style w:type="paragraph" w:customStyle="1" w:styleId="4614BEB78A4F497286C0E909E41F5A54">
    <w:name w:val="4614BEB78A4F497286C0E909E41F5A54"/>
    <w:rsid w:val="00367A2B"/>
  </w:style>
  <w:style w:type="paragraph" w:customStyle="1" w:styleId="C6248251FF57404E847B3255C25BE722">
    <w:name w:val="C6248251FF57404E847B3255C25BE722"/>
    <w:rsid w:val="00367A2B"/>
  </w:style>
  <w:style w:type="paragraph" w:customStyle="1" w:styleId="B1A757ED6FF74E798B9ACFDF390905DE">
    <w:name w:val="B1A757ED6FF74E798B9ACFDF390905DE"/>
    <w:rsid w:val="00367A2B"/>
  </w:style>
  <w:style w:type="paragraph" w:customStyle="1" w:styleId="E8F36E35163A4FC68B3B472486F77A06">
    <w:name w:val="E8F36E35163A4FC68B3B472486F77A06"/>
    <w:rsid w:val="00367A2B"/>
  </w:style>
  <w:style w:type="paragraph" w:customStyle="1" w:styleId="30A71EB40DAD45A480C191D1B66EE6F9">
    <w:name w:val="30A71EB40DAD45A480C191D1B66EE6F9"/>
    <w:rsid w:val="00E7285D"/>
  </w:style>
  <w:style w:type="paragraph" w:customStyle="1" w:styleId="310C3093A8FA4405BF9210ECEC67E371">
    <w:name w:val="310C3093A8FA4405BF9210ECEC67E371"/>
    <w:rsid w:val="00E7285D"/>
  </w:style>
  <w:style w:type="paragraph" w:customStyle="1" w:styleId="4500EBDF68A44C0B81F478115ACD9D46">
    <w:name w:val="4500EBDF68A44C0B81F478115ACD9D46"/>
    <w:rsid w:val="00E7285D"/>
  </w:style>
  <w:style w:type="paragraph" w:customStyle="1" w:styleId="ACD2139B8E454FCC8E5C43DCF02720E8">
    <w:name w:val="ACD2139B8E454FCC8E5C43DCF02720E8"/>
    <w:rsid w:val="00E7285D"/>
  </w:style>
  <w:style w:type="paragraph" w:customStyle="1" w:styleId="051AF38DD0834B2596F1740BADC0F95A">
    <w:name w:val="051AF38DD0834B2596F1740BADC0F95A"/>
    <w:rsid w:val="00E7285D"/>
  </w:style>
  <w:style w:type="paragraph" w:customStyle="1" w:styleId="FD42940C39954DBC8C6CB117F8A8A87B">
    <w:name w:val="FD42940C39954DBC8C6CB117F8A8A87B"/>
    <w:rsid w:val="00E7285D"/>
  </w:style>
  <w:style w:type="paragraph" w:customStyle="1" w:styleId="4CB95D1CA50C49489FBD03B61A7F4752">
    <w:name w:val="4CB95D1CA50C49489FBD03B61A7F4752"/>
    <w:rsid w:val="00E7285D"/>
  </w:style>
  <w:style w:type="paragraph" w:customStyle="1" w:styleId="9AC6C4854A6948BE8DC6C2A5DBCDE6D8">
    <w:name w:val="9AC6C4854A6948BE8DC6C2A5DBCDE6D8"/>
    <w:rsid w:val="00E7285D"/>
  </w:style>
  <w:style w:type="paragraph" w:customStyle="1" w:styleId="3947FF79D7374F52B4F974BB0884C5D8">
    <w:name w:val="3947FF79D7374F52B4F974BB0884C5D8"/>
    <w:rsid w:val="00E7285D"/>
  </w:style>
  <w:style w:type="paragraph" w:customStyle="1" w:styleId="7B83E40D64B24754A6975D4644196272">
    <w:name w:val="7B83E40D64B24754A6975D4644196272"/>
    <w:rsid w:val="00E7285D"/>
  </w:style>
  <w:style w:type="paragraph" w:customStyle="1" w:styleId="84536A28D70644BB9CF103AD3F62CA3B">
    <w:name w:val="84536A28D70644BB9CF103AD3F62CA3B"/>
    <w:rsid w:val="00E7285D"/>
  </w:style>
  <w:style w:type="paragraph" w:customStyle="1" w:styleId="5DCD2B2EA21F464EB160AF5EB9E61A4A">
    <w:name w:val="5DCD2B2EA21F464EB160AF5EB9E61A4A"/>
    <w:rsid w:val="00E7285D"/>
  </w:style>
  <w:style w:type="paragraph" w:customStyle="1" w:styleId="F1774145DD2D44359AB717C0AC06595D">
    <w:name w:val="F1774145DD2D44359AB717C0AC06595D"/>
    <w:rsid w:val="00E7285D"/>
  </w:style>
  <w:style w:type="paragraph" w:customStyle="1" w:styleId="8C921A4440F647DBA977D5A6C5966CA2">
    <w:name w:val="8C921A4440F647DBA977D5A6C5966CA2"/>
    <w:rsid w:val="00E7285D"/>
  </w:style>
  <w:style w:type="paragraph" w:customStyle="1" w:styleId="A64C1033F2614714884E0D9B2B93CF3F">
    <w:name w:val="A64C1033F2614714884E0D9B2B93CF3F"/>
    <w:rsid w:val="00E7285D"/>
  </w:style>
  <w:style w:type="paragraph" w:customStyle="1" w:styleId="22D28F45D368494EBAE7E64F4FDA8075">
    <w:name w:val="22D28F45D368494EBAE7E64F4FDA8075"/>
    <w:rsid w:val="00E7285D"/>
  </w:style>
  <w:style w:type="paragraph" w:customStyle="1" w:styleId="53F8079CCE3D469E82E0B7FBEE12C072">
    <w:name w:val="53F8079CCE3D469E82E0B7FBEE12C072"/>
    <w:rsid w:val="00E7285D"/>
  </w:style>
  <w:style w:type="paragraph" w:customStyle="1" w:styleId="DA20B17D27D140DCB6F93866B757C7A2">
    <w:name w:val="DA20B17D27D140DCB6F93866B757C7A2"/>
    <w:rsid w:val="00E7285D"/>
  </w:style>
  <w:style w:type="paragraph" w:customStyle="1" w:styleId="E5F5305C7258488CA3426F9A99463353">
    <w:name w:val="E5F5305C7258488CA3426F9A99463353"/>
    <w:rsid w:val="00E7285D"/>
  </w:style>
  <w:style w:type="paragraph" w:customStyle="1" w:styleId="EBF6FB73FCD44783B2CBB6217E6F66CF">
    <w:name w:val="EBF6FB73FCD44783B2CBB6217E6F66CF"/>
    <w:rsid w:val="00E7285D"/>
  </w:style>
  <w:style w:type="paragraph" w:customStyle="1" w:styleId="C7A5E3C69B7F4380985B8E79DCD485F4">
    <w:name w:val="C7A5E3C69B7F4380985B8E79DCD485F4"/>
    <w:rsid w:val="00E7285D"/>
  </w:style>
  <w:style w:type="paragraph" w:customStyle="1" w:styleId="2A235C90F7124EE1ACC66F5340806AA5">
    <w:name w:val="2A235C90F7124EE1ACC66F5340806AA5"/>
    <w:rsid w:val="00E7285D"/>
  </w:style>
  <w:style w:type="paragraph" w:customStyle="1" w:styleId="241F019734814076ACDE09AD27E2D47F">
    <w:name w:val="241F019734814076ACDE09AD27E2D47F"/>
    <w:rsid w:val="00E7285D"/>
  </w:style>
  <w:style w:type="paragraph" w:customStyle="1" w:styleId="3629E8EB698247A58F79DC045F05AD04">
    <w:name w:val="3629E8EB698247A58F79DC045F05AD04"/>
    <w:rsid w:val="00E7285D"/>
  </w:style>
  <w:style w:type="paragraph" w:customStyle="1" w:styleId="ABE4BD8F39C74284BC14CB361829D15B">
    <w:name w:val="ABE4BD8F39C74284BC14CB361829D15B"/>
    <w:rsid w:val="00E7285D"/>
  </w:style>
  <w:style w:type="paragraph" w:customStyle="1" w:styleId="C490DD5B050444C9B9F10A31244DEC23">
    <w:name w:val="C490DD5B050444C9B9F10A31244DEC23"/>
    <w:rsid w:val="00E7285D"/>
  </w:style>
  <w:style w:type="paragraph" w:customStyle="1" w:styleId="AC83293AA31C4018BCCAC5D06CF5A2FE">
    <w:name w:val="AC83293AA31C4018BCCAC5D06CF5A2FE"/>
    <w:rsid w:val="00E7285D"/>
  </w:style>
  <w:style w:type="paragraph" w:customStyle="1" w:styleId="EB03EFF4832044888990453994B823DC">
    <w:name w:val="EB03EFF4832044888990453994B823DC"/>
    <w:rsid w:val="00E7285D"/>
  </w:style>
  <w:style w:type="paragraph" w:customStyle="1" w:styleId="E1C1F872739B47F49786858358F5AB65">
    <w:name w:val="E1C1F872739B47F49786858358F5AB65"/>
    <w:rsid w:val="00E7285D"/>
  </w:style>
  <w:style w:type="paragraph" w:customStyle="1" w:styleId="F51016E0EAB346A28E8F07871DB39112">
    <w:name w:val="F51016E0EAB346A28E8F07871DB39112"/>
    <w:rsid w:val="00E7285D"/>
  </w:style>
  <w:style w:type="paragraph" w:customStyle="1" w:styleId="EA558DEEFF44401C87BCCC49A8AEEB5E">
    <w:name w:val="EA558DEEFF44401C87BCCC49A8AEEB5E"/>
    <w:rsid w:val="00E7285D"/>
  </w:style>
  <w:style w:type="paragraph" w:customStyle="1" w:styleId="1E488B334B904B579966E4444CD504AE">
    <w:name w:val="1E488B334B904B579966E4444CD504AE"/>
    <w:rsid w:val="00E7285D"/>
  </w:style>
  <w:style w:type="paragraph" w:customStyle="1" w:styleId="B319806D3F894833BCD825E0DDC33109">
    <w:name w:val="B319806D3F894833BCD825E0DDC33109"/>
    <w:rsid w:val="00E7285D"/>
  </w:style>
  <w:style w:type="paragraph" w:customStyle="1" w:styleId="9E52AAD854E3443BA43F00DAD823BF50">
    <w:name w:val="9E52AAD854E3443BA43F00DAD823BF50"/>
    <w:rsid w:val="00E7285D"/>
  </w:style>
  <w:style w:type="paragraph" w:customStyle="1" w:styleId="14E722E451074258847ED7E00CF9C913">
    <w:name w:val="14E722E451074258847ED7E00CF9C913"/>
    <w:rsid w:val="00E7285D"/>
  </w:style>
  <w:style w:type="paragraph" w:customStyle="1" w:styleId="5F3AB4F00AAB4E1EB69C129232B12E08">
    <w:name w:val="5F3AB4F00AAB4E1EB69C129232B12E08"/>
    <w:rsid w:val="00E7285D"/>
  </w:style>
  <w:style w:type="paragraph" w:customStyle="1" w:styleId="FA73B4054249488AB8823A41F505FA20">
    <w:name w:val="FA73B4054249488AB8823A41F505FA20"/>
    <w:rsid w:val="00E7285D"/>
  </w:style>
  <w:style w:type="paragraph" w:customStyle="1" w:styleId="ACE0E650D6104FD7B51DFE2D55D5B57D">
    <w:name w:val="ACE0E650D6104FD7B51DFE2D55D5B57D"/>
    <w:rsid w:val="00E7285D"/>
  </w:style>
  <w:style w:type="paragraph" w:customStyle="1" w:styleId="3811CFD1CAF1435CADEE34BDA3B1C8E1">
    <w:name w:val="3811CFD1CAF1435CADEE34BDA3B1C8E1"/>
    <w:rsid w:val="00E7285D"/>
  </w:style>
  <w:style w:type="paragraph" w:customStyle="1" w:styleId="A8CE8967125E4D3DA4DBDBBBCF40B130">
    <w:name w:val="A8CE8967125E4D3DA4DBDBBBCF40B130"/>
    <w:rsid w:val="00E7285D"/>
  </w:style>
  <w:style w:type="paragraph" w:customStyle="1" w:styleId="E6D20E19111F403AA0415591FFFDEEE4">
    <w:name w:val="E6D20E19111F403AA0415591FFFDEEE4"/>
    <w:rsid w:val="00E7285D"/>
  </w:style>
  <w:style w:type="paragraph" w:customStyle="1" w:styleId="3B036591DF074E66850E7460A5D16454">
    <w:name w:val="3B036591DF074E66850E7460A5D16454"/>
    <w:rsid w:val="00E7285D"/>
  </w:style>
  <w:style w:type="paragraph" w:customStyle="1" w:styleId="5C3215496D564E6BA60FBD6D76F49E42">
    <w:name w:val="5C3215496D564E6BA60FBD6D76F49E42"/>
    <w:rsid w:val="00E7285D"/>
  </w:style>
  <w:style w:type="paragraph" w:customStyle="1" w:styleId="9D027686956D4329898BF997599D7EF6">
    <w:name w:val="9D027686956D4329898BF997599D7EF6"/>
    <w:rsid w:val="00E7285D"/>
  </w:style>
  <w:style w:type="paragraph" w:customStyle="1" w:styleId="97C199319622404B84DDC8EB32C1E0C1">
    <w:name w:val="97C199319622404B84DDC8EB32C1E0C1"/>
    <w:rsid w:val="00E7285D"/>
  </w:style>
  <w:style w:type="paragraph" w:customStyle="1" w:styleId="20818C4222544D6DAC885103383586EE">
    <w:name w:val="20818C4222544D6DAC885103383586EE"/>
    <w:rsid w:val="00E7285D"/>
  </w:style>
  <w:style w:type="paragraph" w:customStyle="1" w:styleId="CEA6D6F85DBC41CF92C919C5FCA12710">
    <w:name w:val="CEA6D6F85DBC41CF92C919C5FCA12710"/>
    <w:rsid w:val="00E7285D"/>
  </w:style>
  <w:style w:type="paragraph" w:customStyle="1" w:styleId="A4CAD4B55FE047B495B9EFEBC3238EA8">
    <w:name w:val="A4CAD4B55FE047B495B9EFEBC3238EA8"/>
    <w:rsid w:val="00E7285D"/>
  </w:style>
  <w:style w:type="paragraph" w:customStyle="1" w:styleId="B3078C27030046108B9FF0ACC7A36E75">
    <w:name w:val="B3078C27030046108B9FF0ACC7A36E75"/>
    <w:rsid w:val="00E7285D"/>
  </w:style>
  <w:style w:type="paragraph" w:customStyle="1" w:styleId="70C8044F771B41E3BDC0EF225E007BE8">
    <w:name w:val="70C8044F771B41E3BDC0EF225E007BE8"/>
    <w:rsid w:val="00E7285D"/>
  </w:style>
  <w:style w:type="paragraph" w:customStyle="1" w:styleId="3D124D6807DE401D99B739FE5EFE7B0A">
    <w:name w:val="3D124D6807DE401D99B739FE5EFE7B0A"/>
    <w:rsid w:val="00E7285D"/>
  </w:style>
  <w:style w:type="paragraph" w:customStyle="1" w:styleId="F6C54E6B32754C5F9B2027176728F05F">
    <w:name w:val="F6C54E6B32754C5F9B2027176728F05F"/>
    <w:rsid w:val="00E7285D"/>
  </w:style>
  <w:style w:type="paragraph" w:customStyle="1" w:styleId="CCBEA64B63104013B811A762A54041E6">
    <w:name w:val="CCBEA64B63104013B811A762A54041E6"/>
    <w:rsid w:val="00E7285D"/>
  </w:style>
  <w:style w:type="paragraph" w:customStyle="1" w:styleId="501653FAE6114D17B84B14985C981CF1">
    <w:name w:val="501653FAE6114D17B84B14985C981CF1"/>
    <w:rsid w:val="00E7285D"/>
  </w:style>
  <w:style w:type="paragraph" w:customStyle="1" w:styleId="A119458235FC40D6BF401BCC605BA69F">
    <w:name w:val="A119458235FC40D6BF401BCC605BA69F"/>
    <w:rsid w:val="00E7285D"/>
  </w:style>
  <w:style w:type="paragraph" w:customStyle="1" w:styleId="6304AC6A080D4BE180AC922ABEE128D3">
    <w:name w:val="6304AC6A080D4BE180AC922ABEE128D3"/>
    <w:rsid w:val="00E7285D"/>
  </w:style>
  <w:style w:type="paragraph" w:customStyle="1" w:styleId="A7FF0944DC9B4DD18CF6BA15BE718118">
    <w:name w:val="A7FF0944DC9B4DD18CF6BA15BE718118"/>
    <w:rsid w:val="00E7285D"/>
  </w:style>
  <w:style w:type="paragraph" w:customStyle="1" w:styleId="88049AFF6BF64A3880D9C3F819386B7D">
    <w:name w:val="88049AFF6BF64A3880D9C3F819386B7D"/>
    <w:rsid w:val="00E7285D"/>
  </w:style>
  <w:style w:type="paragraph" w:customStyle="1" w:styleId="40664A21C75B43FBA927C5B932C68052">
    <w:name w:val="40664A21C75B43FBA927C5B932C68052"/>
    <w:rsid w:val="00E7285D"/>
  </w:style>
  <w:style w:type="paragraph" w:customStyle="1" w:styleId="32C8705BE8B7432FABBCB752DAC1EDC7">
    <w:name w:val="32C8705BE8B7432FABBCB752DAC1EDC7"/>
    <w:rsid w:val="00E7285D"/>
  </w:style>
  <w:style w:type="paragraph" w:customStyle="1" w:styleId="4B6E69B7D3C64F16B31FF44DEC111ACB">
    <w:name w:val="4B6E69B7D3C64F16B31FF44DEC111ACB"/>
    <w:rsid w:val="00E7285D"/>
  </w:style>
  <w:style w:type="paragraph" w:customStyle="1" w:styleId="E6FC24328DFC4F60BDD465071234DE94">
    <w:name w:val="E6FC24328DFC4F60BDD465071234DE94"/>
    <w:rsid w:val="00B851E2"/>
  </w:style>
  <w:style w:type="paragraph" w:customStyle="1" w:styleId="7A7913B10BA5406183757EDF90FD4EB3">
    <w:name w:val="7A7913B10BA5406183757EDF90FD4EB3"/>
    <w:rsid w:val="00B851E2"/>
  </w:style>
  <w:style w:type="paragraph" w:customStyle="1" w:styleId="E461A3E6D0D64DFEA60A2E68270901C0">
    <w:name w:val="E461A3E6D0D64DFEA60A2E68270901C0"/>
    <w:rsid w:val="00B851E2"/>
  </w:style>
  <w:style w:type="paragraph" w:customStyle="1" w:styleId="EDF9ED43AEC04CD2997F8D06EDA4F4D3">
    <w:name w:val="EDF9ED43AEC04CD2997F8D06EDA4F4D3"/>
    <w:rsid w:val="00B851E2"/>
  </w:style>
  <w:style w:type="paragraph" w:customStyle="1" w:styleId="E0A1C1F0ACBD41B69A6678769E03C93F">
    <w:name w:val="E0A1C1F0ACBD41B69A6678769E03C93F"/>
    <w:rsid w:val="00B851E2"/>
  </w:style>
  <w:style w:type="paragraph" w:customStyle="1" w:styleId="65F3384B4ACA4B51BAFBCD1434A83CC3">
    <w:name w:val="65F3384B4ACA4B51BAFBCD1434A83CC3"/>
    <w:rsid w:val="00B851E2"/>
  </w:style>
  <w:style w:type="paragraph" w:customStyle="1" w:styleId="42C6253B1C984DC58DB9C69EEA3EE3F7">
    <w:name w:val="42C6253B1C984DC58DB9C69EEA3EE3F7"/>
    <w:rsid w:val="00B851E2"/>
  </w:style>
  <w:style w:type="paragraph" w:customStyle="1" w:styleId="BF375BB97371471791C4AD8246F330A6">
    <w:name w:val="BF375BB97371471791C4AD8246F330A6"/>
    <w:rsid w:val="00B851E2"/>
  </w:style>
  <w:style w:type="paragraph" w:customStyle="1" w:styleId="4939C9B0DD394C33B26DCCDAEBC57A94">
    <w:name w:val="4939C9B0DD394C33B26DCCDAEBC57A94"/>
    <w:rsid w:val="00B851E2"/>
  </w:style>
  <w:style w:type="paragraph" w:customStyle="1" w:styleId="FF58E24C2A6B4B85895383838E386BB5">
    <w:name w:val="FF58E24C2A6B4B85895383838E386BB5"/>
    <w:rsid w:val="00B851E2"/>
  </w:style>
  <w:style w:type="paragraph" w:customStyle="1" w:styleId="ECE0D44E5F9C4772A9E21E7872C87DB0">
    <w:name w:val="ECE0D44E5F9C4772A9E21E7872C87DB0"/>
    <w:rsid w:val="00B851E2"/>
  </w:style>
  <w:style w:type="paragraph" w:customStyle="1" w:styleId="1BBBE86B31404E7FBF0B19CB7771569C">
    <w:name w:val="1BBBE86B31404E7FBF0B19CB7771569C"/>
    <w:rsid w:val="00B851E2"/>
  </w:style>
  <w:style w:type="paragraph" w:customStyle="1" w:styleId="61BEFAA43750439EA7ED6873E9B3478B">
    <w:name w:val="61BEFAA43750439EA7ED6873E9B3478B"/>
    <w:rsid w:val="00B851E2"/>
  </w:style>
  <w:style w:type="paragraph" w:customStyle="1" w:styleId="252F323F0E5941238D1F51B45CB9EAD5">
    <w:name w:val="252F323F0E5941238D1F51B45CB9EAD5"/>
    <w:rsid w:val="00B851E2"/>
  </w:style>
  <w:style w:type="paragraph" w:customStyle="1" w:styleId="28004B842EB449B5B50E36CA2A36BA0E">
    <w:name w:val="28004B842EB449B5B50E36CA2A36BA0E"/>
    <w:rsid w:val="00B851E2"/>
  </w:style>
  <w:style w:type="paragraph" w:customStyle="1" w:styleId="AC6D5A5706274F7BBDADBA3ED4576291">
    <w:name w:val="AC6D5A5706274F7BBDADBA3ED4576291"/>
    <w:rsid w:val="00B851E2"/>
  </w:style>
  <w:style w:type="paragraph" w:customStyle="1" w:styleId="9E265CB833084638AD713D11850F88B1">
    <w:name w:val="9E265CB833084638AD713D11850F88B1"/>
    <w:rsid w:val="00B851E2"/>
  </w:style>
  <w:style w:type="paragraph" w:customStyle="1" w:styleId="ED02AEBEBD5C4CE88B2830045DC257F3">
    <w:name w:val="ED02AEBEBD5C4CE88B2830045DC257F3"/>
    <w:rsid w:val="00B851E2"/>
  </w:style>
  <w:style w:type="paragraph" w:customStyle="1" w:styleId="EFB081E89A66409595EB3B1D2D2FBFB5">
    <w:name w:val="EFB081E89A66409595EB3B1D2D2FBFB5"/>
    <w:rsid w:val="00B851E2"/>
  </w:style>
  <w:style w:type="paragraph" w:customStyle="1" w:styleId="507F2C494A014C8DBD3C1414993EC526">
    <w:name w:val="507F2C494A014C8DBD3C1414993EC526"/>
    <w:rsid w:val="00B851E2"/>
  </w:style>
  <w:style w:type="paragraph" w:customStyle="1" w:styleId="B8E1857678334DA9B299566573A02ADC">
    <w:name w:val="B8E1857678334DA9B299566573A02ADC"/>
    <w:rsid w:val="00B851E2"/>
  </w:style>
  <w:style w:type="paragraph" w:customStyle="1" w:styleId="461A3A529A224F779FB35E43DDA14131">
    <w:name w:val="461A3A529A224F779FB35E43DDA14131"/>
    <w:rsid w:val="00B851E2"/>
  </w:style>
  <w:style w:type="paragraph" w:customStyle="1" w:styleId="EC1BBAF9DA7443FFB8CCA1B351AC36CF">
    <w:name w:val="EC1BBAF9DA7443FFB8CCA1B351AC36CF"/>
    <w:rsid w:val="00B851E2"/>
  </w:style>
  <w:style w:type="paragraph" w:customStyle="1" w:styleId="AB7AC6E93AE64B6CBEC8B87804808B91">
    <w:name w:val="AB7AC6E93AE64B6CBEC8B87804808B91"/>
    <w:rsid w:val="00B851E2"/>
  </w:style>
  <w:style w:type="paragraph" w:customStyle="1" w:styleId="07586CAE38EA487EA0F23C273B49A45B">
    <w:name w:val="07586CAE38EA487EA0F23C273B49A45B"/>
    <w:rsid w:val="00B851E2"/>
  </w:style>
  <w:style w:type="paragraph" w:customStyle="1" w:styleId="05DBD166B5344ED394C569F51AEB8286">
    <w:name w:val="05DBD166B5344ED394C569F51AEB8286"/>
    <w:rsid w:val="00B851E2"/>
  </w:style>
  <w:style w:type="paragraph" w:customStyle="1" w:styleId="38216C565BF840F6879CD524B2F8F3B6">
    <w:name w:val="38216C565BF840F6879CD524B2F8F3B6"/>
    <w:rsid w:val="00B851E2"/>
  </w:style>
  <w:style w:type="paragraph" w:customStyle="1" w:styleId="F666F452BC1B4264AAA332BA309112B2">
    <w:name w:val="F666F452BC1B4264AAA332BA309112B2"/>
    <w:rsid w:val="00B851E2"/>
  </w:style>
  <w:style w:type="paragraph" w:customStyle="1" w:styleId="25C9C4EE21F948B79CBB6008CBF54A9A">
    <w:name w:val="25C9C4EE21F948B79CBB6008CBF54A9A"/>
    <w:rsid w:val="002E4BEF"/>
  </w:style>
  <w:style w:type="paragraph" w:customStyle="1" w:styleId="0C847C4CB7944FAE9CAF319D4BBA530B">
    <w:name w:val="0C847C4CB7944FAE9CAF319D4BBA530B"/>
    <w:rsid w:val="00FA7C7C"/>
  </w:style>
  <w:style w:type="paragraph" w:customStyle="1" w:styleId="289C2A77BD5A4EE3A3733A7881A4D4CC">
    <w:name w:val="289C2A77BD5A4EE3A3733A7881A4D4CC"/>
    <w:rsid w:val="00FA7C7C"/>
  </w:style>
  <w:style w:type="paragraph" w:customStyle="1" w:styleId="24AC28D864D34193883C327C048156E9">
    <w:name w:val="24AC28D864D34193883C327C048156E9"/>
    <w:rsid w:val="00FA7C7C"/>
  </w:style>
  <w:style w:type="paragraph" w:customStyle="1" w:styleId="6E137B3F12A441DC93969F9B0A091099">
    <w:name w:val="6E137B3F12A441DC93969F9B0A091099"/>
    <w:rsid w:val="00FA7C7C"/>
  </w:style>
  <w:style w:type="paragraph" w:customStyle="1" w:styleId="397105CEE6044D8E942ECE704BE67902">
    <w:name w:val="397105CEE6044D8E942ECE704BE67902"/>
    <w:rsid w:val="00FA7C7C"/>
  </w:style>
  <w:style w:type="paragraph" w:customStyle="1" w:styleId="8E9575364D0043F595C6F1E98AC623A0">
    <w:name w:val="8E9575364D0043F595C6F1E98AC623A0"/>
    <w:rsid w:val="00FA7C7C"/>
  </w:style>
  <w:style w:type="paragraph" w:customStyle="1" w:styleId="7288F316D3B74F3DAEB3D8B7E73C6873">
    <w:name w:val="7288F316D3B74F3DAEB3D8B7E73C6873"/>
    <w:rsid w:val="00FA7C7C"/>
  </w:style>
  <w:style w:type="paragraph" w:customStyle="1" w:styleId="560484CCBBD14958B23097119183E05D">
    <w:name w:val="560484CCBBD14958B23097119183E05D"/>
    <w:rsid w:val="00FA7C7C"/>
  </w:style>
  <w:style w:type="paragraph" w:customStyle="1" w:styleId="69DEB8DE37424643924AC12D6537FC9E">
    <w:name w:val="69DEB8DE37424643924AC12D6537FC9E"/>
    <w:rsid w:val="00FA7C7C"/>
  </w:style>
  <w:style w:type="paragraph" w:customStyle="1" w:styleId="B0D4B4FD8A084C0CA8F4D523A363E0E3">
    <w:name w:val="B0D4B4FD8A084C0CA8F4D523A363E0E3"/>
    <w:rsid w:val="00FA7C7C"/>
  </w:style>
  <w:style w:type="paragraph" w:customStyle="1" w:styleId="D51D5CFD296944389BB7E7D982386AED">
    <w:name w:val="D51D5CFD296944389BB7E7D982386AED"/>
    <w:rsid w:val="00FA7C7C"/>
  </w:style>
  <w:style w:type="paragraph" w:customStyle="1" w:styleId="513B3D31E9E1446F8BBD80815B83B7C7">
    <w:name w:val="513B3D31E9E1446F8BBD80815B83B7C7"/>
    <w:rsid w:val="00FA7C7C"/>
  </w:style>
  <w:style w:type="paragraph" w:customStyle="1" w:styleId="F2F0DFB2BEE84AAC9295971885A406B0">
    <w:name w:val="F2F0DFB2BEE84AAC9295971885A406B0"/>
    <w:rsid w:val="00FA7C7C"/>
  </w:style>
  <w:style w:type="paragraph" w:customStyle="1" w:styleId="47314D23F57A41DBBD68730AABAA57B3">
    <w:name w:val="47314D23F57A41DBBD68730AABAA57B3"/>
    <w:rsid w:val="00FA7C7C"/>
  </w:style>
  <w:style w:type="paragraph" w:customStyle="1" w:styleId="26369D49D75D4893B35E0D932AB1EBA7">
    <w:name w:val="26369D49D75D4893B35E0D932AB1EBA7"/>
    <w:rsid w:val="00FA7C7C"/>
  </w:style>
  <w:style w:type="paragraph" w:customStyle="1" w:styleId="6327531CCAFC4CF691570AA1124A38E6">
    <w:name w:val="6327531CCAFC4CF691570AA1124A38E6"/>
    <w:rsid w:val="00FA7C7C"/>
  </w:style>
  <w:style w:type="paragraph" w:customStyle="1" w:styleId="E6D054AA7F1C4C6097924882871C3543">
    <w:name w:val="E6D054AA7F1C4C6097924882871C3543"/>
    <w:rsid w:val="00FA7C7C"/>
  </w:style>
  <w:style w:type="paragraph" w:customStyle="1" w:styleId="9F191967FC534965BF5846A5E6013F82">
    <w:name w:val="9F191967FC534965BF5846A5E6013F82"/>
    <w:rsid w:val="00FA7C7C"/>
  </w:style>
  <w:style w:type="paragraph" w:customStyle="1" w:styleId="E93D0914C00F4B04BD1661CB0D8543F1">
    <w:name w:val="E93D0914C00F4B04BD1661CB0D8543F1"/>
    <w:rsid w:val="00FA7C7C"/>
  </w:style>
  <w:style w:type="paragraph" w:customStyle="1" w:styleId="A96EF4ED209A4FE19410D392A969ABF7">
    <w:name w:val="A96EF4ED209A4FE19410D392A969ABF7"/>
    <w:rsid w:val="00FA7C7C"/>
  </w:style>
  <w:style w:type="paragraph" w:customStyle="1" w:styleId="92362DD030234EDBB6A12927EB832F6F">
    <w:name w:val="92362DD030234EDBB6A12927EB832F6F"/>
    <w:rsid w:val="00FA7C7C"/>
  </w:style>
  <w:style w:type="paragraph" w:customStyle="1" w:styleId="7561C94EFDF44C7BB4A2846836DFAF58">
    <w:name w:val="7561C94EFDF44C7BB4A2846836DFAF58"/>
    <w:rsid w:val="00FA7C7C"/>
  </w:style>
  <w:style w:type="paragraph" w:customStyle="1" w:styleId="11D3A744F5A24D4493F9D60788DEC29E">
    <w:name w:val="11D3A744F5A24D4493F9D60788DEC29E"/>
    <w:rsid w:val="00FA7C7C"/>
  </w:style>
  <w:style w:type="paragraph" w:customStyle="1" w:styleId="B3A3B9BE4CF743AC85B4822A7C2F2BB5">
    <w:name w:val="B3A3B9BE4CF743AC85B4822A7C2F2BB5"/>
    <w:rsid w:val="00FA7C7C"/>
  </w:style>
  <w:style w:type="paragraph" w:customStyle="1" w:styleId="67F2D1C35918466A903A1561127D9AF6">
    <w:name w:val="67F2D1C35918466A903A1561127D9AF6"/>
    <w:rsid w:val="00FA7C7C"/>
  </w:style>
  <w:style w:type="paragraph" w:customStyle="1" w:styleId="5DA0179B70B543CFA1956DCC3A5FD99A">
    <w:name w:val="5DA0179B70B543CFA1956DCC3A5FD99A"/>
    <w:rsid w:val="00FA7C7C"/>
  </w:style>
  <w:style w:type="paragraph" w:customStyle="1" w:styleId="E18C159832654EEBAD44135533D03C63">
    <w:name w:val="E18C159832654EEBAD44135533D03C63"/>
    <w:rsid w:val="00FA7C7C"/>
  </w:style>
  <w:style w:type="paragraph" w:customStyle="1" w:styleId="F57F1D1B05214E66A886DB3C433EFDEF">
    <w:name w:val="F57F1D1B05214E66A886DB3C433EFDEF"/>
    <w:rsid w:val="00FA7C7C"/>
  </w:style>
  <w:style w:type="paragraph" w:customStyle="1" w:styleId="D988B9AB233B423DB61435988BA60044">
    <w:name w:val="D988B9AB233B423DB61435988BA60044"/>
    <w:rsid w:val="00FA7C7C"/>
  </w:style>
  <w:style w:type="paragraph" w:customStyle="1" w:styleId="60C4B6D74F7B4DE8BC228969F7396C78">
    <w:name w:val="60C4B6D74F7B4DE8BC228969F7396C78"/>
    <w:rsid w:val="00FA7C7C"/>
  </w:style>
  <w:style w:type="paragraph" w:customStyle="1" w:styleId="42501A90F8E342AEA4EE3137F0B642D7">
    <w:name w:val="42501A90F8E342AEA4EE3137F0B642D7"/>
    <w:rsid w:val="00FA7C7C"/>
  </w:style>
  <w:style w:type="paragraph" w:customStyle="1" w:styleId="B8D218F4CB7744168F36AACD466C0A73">
    <w:name w:val="B8D218F4CB7744168F36AACD466C0A73"/>
    <w:rsid w:val="00FA7C7C"/>
  </w:style>
  <w:style w:type="paragraph" w:customStyle="1" w:styleId="6308500A7C254620A76B26276BCD892E">
    <w:name w:val="6308500A7C254620A76B26276BCD892E"/>
    <w:rsid w:val="00DF1F42"/>
  </w:style>
  <w:style w:type="paragraph" w:customStyle="1" w:styleId="E15D18E9D1244A1293083BB9B365625C">
    <w:name w:val="E15D18E9D1244A1293083BB9B365625C"/>
    <w:rsid w:val="00DF1F42"/>
  </w:style>
  <w:style w:type="paragraph" w:customStyle="1" w:styleId="AD2EE63ED11C49B3BEC8094664FBEBB1">
    <w:name w:val="AD2EE63ED11C49B3BEC8094664FBEBB1"/>
    <w:rsid w:val="00DF1F42"/>
  </w:style>
  <w:style w:type="paragraph" w:customStyle="1" w:styleId="59C45E3C6F88462CBDCB729DE7AEE684">
    <w:name w:val="59C45E3C6F88462CBDCB729DE7AEE684"/>
    <w:rsid w:val="00DF1F42"/>
  </w:style>
  <w:style w:type="paragraph" w:customStyle="1" w:styleId="5077150D94B1436D8C1D4991C7698059">
    <w:name w:val="5077150D94B1436D8C1D4991C7698059"/>
    <w:rsid w:val="00DF1F42"/>
  </w:style>
  <w:style w:type="paragraph" w:customStyle="1" w:styleId="C162118E0932487DB5EBAF93F817A1A9">
    <w:name w:val="C162118E0932487DB5EBAF93F817A1A9"/>
    <w:rsid w:val="00DF1F42"/>
  </w:style>
  <w:style w:type="paragraph" w:customStyle="1" w:styleId="5F26D8EBF80946B49977B0239F3AF939">
    <w:name w:val="5F26D8EBF80946B49977B0239F3AF939"/>
    <w:rsid w:val="00DF1F42"/>
  </w:style>
  <w:style w:type="paragraph" w:customStyle="1" w:styleId="C5F162EA10CF4C53977372600A94A60B">
    <w:name w:val="C5F162EA10CF4C53977372600A94A60B"/>
    <w:rsid w:val="00DF1F42"/>
  </w:style>
  <w:style w:type="paragraph" w:customStyle="1" w:styleId="6E1F632740454568B90897B1351D40A5">
    <w:name w:val="6E1F632740454568B90897B1351D40A5"/>
    <w:rsid w:val="00DF1F42"/>
  </w:style>
  <w:style w:type="paragraph" w:customStyle="1" w:styleId="374318755ACA4CA7B150395EE685672E">
    <w:name w:val="374318755ACA4CA7B150395EE685672E"/>
    <w:rsid w:val="00DF1F42"/>
  </w:style>
  <w:style w:type="paragraph" w:customStyle="1" w:styleId="E51B70AF56F6487CA7591943118980B0">
    <w:name w:val="E51B70AF56F6487CA7591943118980B0"/>
    <w:rsid w:val="00DF1F42"/>
  </w:style>
  <w:style w:type="paragraph" w:customStyle="1" w:styleId="174DEB12B43444DDB8AD83078EE2BCC6">
    <w:name w:val="174DEB12B43444DDB8AD83078EE2BCC6"/>
    <w:rsid w:val="00DF1F42"/>
  </w:style>
  <w:style w:type="paragraph" w:customStyle="1" w:styleId="9DB4BA8999644B98B41BD5854B1EAECF">
    <w:name w:val="9DB4BA8999644B98B41BD5854B1EAECF"/>
    <w:rsid w:val="00DF1F42"/>
  </w:style>
  <w:style w:type="paragraph" w:customStyle="1" w:styleId="B0415E8335494F419AFB833A6955804C">
    <w:name w:val="B0415E8335494F419AFB833A6955804C"/>
    <w:rsid w:val="00DF1F42"/>
  </w:style>
  <w:style w:type="paragraph" w:customStyle="1" w:styleId="61096BBB88E94AC28E465217AF98ED37">
    <w:name w:val="61096BBB88E94AC28E465217AF98ED37"/>
    <w:rsid w:val="00DF1F42"/>
  </w:style>
  <w:style w:type="paragraph" w:customStyle="1" w:styleId="91E4A244747A425C8F692ED7AC392421">
    <w:name w:val="91E4A244747A425C8F692ED7AC392421"/>
    <w:rsid w:val="00DF1F42"/>
  </w:style>
  <w:style w:type="paragraph" w:customStyle="1" w:styleId="4500282FA1F54FBFB99385368DD24568">
    <w:name w:val="4500282FA1F54FBFB99385368DD24568"/>
    <w:rsid w:val="00DF1F42"/>
  </w:style>
  <w:style w:type="paragraph" w:customStyle="1" w:styleId="50E47706771545AF850B8EABB26159BE">
    <w:name w:val="50E47706771545AF850B8EABB26159BE"/>
    <w:rsid w:val="00DF1F42"/>
  </w:style>
  <w:style w:type="paragraph" w:customStyle="1" w:styleId="4DB4CC64239148AD9B5DFDA9A4BDE17E">
    <w:name w:val="4DB4CC64239148AD9B5DFDA9A4BDE17E"/>
    <w:rsid w:val="00DF1F42"/>
  </w:style>
  <w:style w:type="paragraph" w:customStyle="1" w:styleId="77B196C08FE646CD81020A123C9FC230">
    <w:name w:val="77B196C08FE646CD81020A123C9FC230"/>
    <w:rsid w:val="00DF1F42"/>
  </w:style>
  <w:style w:type="paragraph" w:customStyle="1" w:styleId="DA25DA4839274A3FACB17AFB9B74D583">
    <w:name w:val="DA25DA4839274A3FACB17AFB9B74D583"/>
    <w:rsid w:val="00DF1F42"/>
  </w:style>
  <w:style w:type="paragraph" w:customStyle="1" w:styleId="BDB900FEE8DC4ADE8A94C1030B2E7946">
    <w:name w:val="BDB900FEE8DC4ADE8A94C1030B2E7946"/>
    <w:rsid w:val="00E74F73"/>
  </w:style>
  <w:style w:type="paragraph" w:customStyle="1" w:styleId="4775E2411CD54C98B2276A77EEAD0DBE">
    <w:name w:val="4775E2411CD54C98B2276A77EEAD0DBE"/>
    <w:rsid w:val="00E74F73"/>
  </w:style>
  <w:style w:type="paragraph" w:customStyle="1" w:styleId="E651B7591F744A8CBA5C3C5D8C16E8E4">
    <w:name w:val="E651B7591F744A8CBA5C3C5D8C16E8E4"/>
    <w:rsid w:val="00E74F73"/>
  </w:style>
  <w:style w:type="paragraph" w:customStyle="1" w:styleId="DB01D588C74F4E8FA3A133022437D724">
    <w:name w:val="DB01D588C74F4E8FA3A133022437D724"/>
    <w:rsid w:val="00E74F73"/>
  </w:style>
  <w:style w:type="paragraph" w:customStyle="1" w:styleId="75FDED833D3342D9AD86A88E1E8E7F71">
    <w:name w:val="75FDED833D3342D9AD86A88E1E8E7F71"/>
    <w:rsid w:val="001D7237"/>
  </w:style>
  <w:style w:type="paragraph" w:customStyle="1" w:styleId="E20BDC2F0B2A4AFF813BF3E104E1A069">
    <w:name w:val="E20BDC2F0B2A4AFF813BF3E104E1A069"/>
    <w:rsid w:val="00A95529"/>
  </w:style>
  <w:style w:type="paragraph" w:customStyle="1" w:styleId="FA55143F99F2421A81AEC13927494AC1">
    <w:name w:val="FA55143F99F2421A81AEC13927494AC1"/>
    <w:rsid w:val="00A95529"/>
  </w:style>
  <w:style w:type="paragraph" w:customStyle="1" w:styleId="1A66A3A0A040420F8139ADBD4ACD4B36">
    <w:name w:val="1A66A3A0A040420F8139ADBD4ACD4B36"/>
    <w:rsid w:val="00A95529"/>
  </w:style>
  <w:style w:type="paragraph" w:customStyle="1" w:styleId="2FD79653969D49FE8550513FD78D5D57">
    <w:name w:val="2FD79653969D49FE8550513FD78D5D57"/>
    <w:rsid w:val="00A95529"/>
  </w:style>
  <w:style w:type="paragraph" w:customStyle="1" w:styleId="2D689BCC50A040A3BFDC01B7157096C0">
    <w:name w:val="2D689BCC50A040A3BFDC01B7157096C0"/>
    <w:rsid w:val="00A95529"/>
  </w:style>
  <w:style w:type="paragraph" w:customStyle="1" w:styleId="96E91E9251844CBE87600D99ABDBE914">
    <w:name w:val="96E91E9251844CBE87600D99ABDBE914"/>
    <w:rsid w:val="00A95529"/>
  </w:style>
  <w:style w:type="paragraph" w:customStyle="1" w:styleId="FE9EB58F03F54F46A65354A77076E607">
    <w:name w:val="FE9EB58F03F54F46A65354A77076E607"/>
    <w:rsid w:val="00A95529"/>
  </w:style>
  <w:style w:type="paragraph" w:customStyle="1" w:styleId="426E782A8D0F47A8BE18B8C2815BFEC9">
    <w:name w:val="426E782A8D0F47A8BE18B8C2815BFEC9"/>
    <w:rsid w:val="00764AB8"/>
  </w:style>
  <w:style w:type="paragraph" w:customStyle="1" w:styleId="5BD6AEBEB5C9490A9CA530EFE93770DA">
    <w:name w:val="5BD6AEBEB5C9490A9CA530EFE93770DA"/>
    <w:rsid w:val="00764AB8"/>
  </w:style>
  <w:style w:type="paragraph" w:customStyle="1" w:styleId="18105E913D0348B0B95792FD9527CFAE">
    <w:name w:val="18105E913D0348B0B95792FD9527CFAE"/>
    <w:rsid w:val="00764AB8"/>
  </w:style>
  <w:style w:type="paragraph" w:customStyle="1" w:styleId="C96CD2F9CF5C486EAE42409587FD49F5">
    <w:name w:val="C96CD2F9CF5C486EAE42409587FD49F5"/>
    <w:rsid w:val="00764AB8"/>
  </w:style>
  <w:style w:type="paragraph" w:customStyle="1" w:styleId="00573660B13B4ECEBE1A9F5EE72A633E">
    <w:name w:val="00573660B13B4ECEBE1A9F5EE72A633E"/>
    <w:rsid w:val="00764AB8"/>
  </w:style>
  <w:style w:type="paragraph" w:customStyle="1" w:styleId="27763AEE15EC4715BCE70D5082AC01EA">
    <w:name w:val="27763AEE15EC4715BCE70D5082AC01EA"/>
    <w:rsid w:val="00764AB8"/>
  </w:style>
  <w:style w:type="paragraph" w:customStyle="1" w:styleId="B14E72C705D04BA28F292B93E10B7F69">
    <w:name w:val="B14E72C705D04BA28F292B93E10B7F69"/>
    <w:rsid w:val="00764AB8"/>
  </w:style>
  <w:style w:type="paragraph" w:customStyle="1" w:styleId="B80A52CCCD174C50B83E37003D6994CF">
    <w:name w:val="B80A52CCCD174C50B83E37003D6994CF"/>
    <w:rsid w:val="00764AB8"/>
  </w:style>
  <w:style w:type="paragraph" w:customStyle="1" w:styleId="1AB90371C6AA483E9A342C4672CD148C">
    <w:name w:val="1AB90371C6AA483E9A342C4672CD148C"/>
    <w:rsid w:val="00764AB8"/>
  </w:style>
  <w:style w:type="paragraph" w:customStyle="1" w:styleId="2F492E4DF9044B86944D799BEDF5C140">
    <w:name w:val="2F492E4DF9044B86944D799BEDF5C140"/>
    <w:rsid w:val="00764AB8"/>
  </w:style>
  <w:style w:type="paragraph" w:customStyle="1" w:styleId="1466622E97274C489DB276D8F75F0C43">
    <w:name w:val="1466622E97274C489DB276D8F75F0C43"/>
    <w:rsid w:val="00764AB8"/>
  </w:style>
  <w:style w:type="paragraph" w:customStyle="1" w:styleId="698B9046626547D2B61DE11CD013BBDB">
    <w:name w:val="698B9046626547D2B61DE11CD013BBDB"/>
    <w:rsid w:val="00764AB8"/>
  </w:style>
  <w:style w:type="paragraph" w:customStyle="1" w:styleId="707AAA5A5C9645B591B9E22B417EC515">
    <w:name w:val="707AAA5A5C9645B591B9E22B417EC515"/>
    <w:rsid w:val="00764AB8"/>
  </w:style>
  <w:style w:type="paragraph" w:customStyle="1" w:styleId="DA925FD12F7C42CB897E09C0CD8D2A97">
    <w:name w:val="DA925FD12F7C42CB897E09C0CD8D2A97"/>
    <w:rsid w:val="00764AB8"/>
  </w:style>
  <w:style w:type="paragraph" w:customStyle="1" w:styleId="0D0F2989E9D54E1AA5278B091B13E325">
    <w:name w:val="0D0F2989E9D54E1AA5278B091B13E325"/>
    <w:rsid w:val="00764AB8"/>
  </w:style>
  <w:style w:type="paragraph" w:customStyle="1" w:styleId="BE4B15439B30458FAA5C9B822858CEB2">
    <w:name w:val="BE4B15439B30458FAA5C9B822858CEB2"/>
    <w:rsid w:val="00764AB8"/>
  </w:style>
  <w:style w:type="paragraph" w:customStyle="1" w:styleId="661277D23D79407DB1FA63EDE57C8906">
    <w:name w:val="661277D23D79407DB1FA63EDE57C8906"/>
    <w:rsid w:val="00764AB8"/>
  </w:style>
  <w:style w:type="paragraph" w:customStyle="1" w:styleId="DE38315037A34E55BBE480B4F6CB3B44">
    <w:name w:val="DE38315037A34E55BBE480B4F6CB3B44"/>
    <w:rsid w:val="00764AB8"/>
  </w:style>
  <w:style w:type="paragraph" w:customStyle="1" w:styleId="BF57845A89AA4FB588F6B145D31C1D35">
    <w:name w:val="BF57845A89AA4FB588F6B145D31C1D35"/>
    <w:rsid w:val="00764AB8"/>
  </w:style>
  <w:style w:type="paragraph" w:customStyle="1" w:styleId="3C9ECCDC2D7F4A028D8DA5A6EDBE071A">
    <w:name w:val="3C9ECCDC2D7F4A028D8DA5A6EDBE071A"/>
    <w:rsid w:val="00764AB8"/>
  </w:style>
  <w:style w:type="paragraph" w:customStyle="1" w:styleId="BD34518C3B4C451CA9B7205D93823421">
    <w:name w:val="BD34518C3B4C451CA9B7205D93823421"/>
    <w:rsid w:val="00764AB8"/>
  </w:style>
  <w:style w:type="paragraph" w:customStyle="1" w:styleId="9D19340DB0BE4796AAB1A5AB3EC02870">
    <w:name w:val="9D19340DB0BE4796AAB1A5AB3EC02870"/>
    <w:rsid w:val="00764AB8"/>
  </w:style>
  <w:style w:type="paragraph" w:customStyle="1" w:styleId="042861D34745450A8D70B81BD049D1BE">
    <w:name w:val="042861D34745450A8D70B81BD049D1BE"/>
    <w:rsid w:val="00764AB8"/>
  </w:style>
  <w:style w:type="paragraph" w:customStyle="1" w:styleId="0F4E51B99A174BE291CAA7EDDA886F35">
    <w:name w:val="0F4E51B99A174BE291CAA7EDDA886F35"/>
    <w:rsid w:val="00764AB8"/>
  </w:style>
  <w:style w:type="paragraph" w:customStyle="1" w:styleId="5EC016ED034348AAAF87F1FC82B8038E">
    <w:name w:val="5EC016ED034348AAAF87F1FC82B8038E"/>
    <w:rsid w:val="00764AB8"/>
  </w:style>
  <w:style w:type="paragraph" w:customStyle="1" w:styleId="1AD9B46DFC96439AB5BE2096F4083FFA">
    <w:name w:val="1AD9B46DFC96439AB5BE2096F4083FFA"/>
    <w:rsid w:val="00764AB8"/>
  </w:style>
  <w:style w:type="paragraph" w:customStyle="1" w:styleId="11B16CFE17404E80B9B15572912E243E">
    <w:name w:val="11B16CFE17404E80B9B15572912E243E"/>
    <w:rsid w:val="00764AB8"/>
  </w:style>
  <w:style w:type="paragraph" w:customStyle="1" w:styleId="8AB12FB33D4C48AB996B50592E63A1F4">
    <w:name w:val="8AB12FB33D4C48AB996B50592E63A1F4"/>
    <w:rsid w:val="00764AB8"/>
  </w:style>
  <w:style w:type="paragraph" w:customStyle="1" w:styleId="FF4F1287A5A4492D953E68319EAC92F5">
    <w:name w:val="FF4F1287A5A4492D953E68319EAC92F5"/>
    <w:rsid w:val="00764AB8"/>
  </w:style>
  <w:style w:type="paragraph" w:customStyle="1" w:styleId="A2187BE4B5D84F62BC2DAB943A03CE79">
    <w:name w:val="A2187BE4B5D84F62BC2DAB943A03CE79"/>
    <w:rsid w:val="00764AB8"/>
  </w:style>
  <w:style w:type="paragraph" w:customStyle="1" w:styleId="38679C43E7464CC383B1B69B61FBFD4C">
    <w:name w:val="38679C43E7464CC383B1B69B61FBFD4C"/>
    <w:rsid w:val="00764AB8"/>
  </w:style>
  <w:style w:type="paragraph" w:customStyle="1" w:styleId="E2062995AB50435BB11E32C5EDB7F19E">
    <w:name w:val="E2062995AB50435BB11E32C5EDB7F19E"/>
    <w:rsid w:val="00764AB8"/>
  </w:style>
  <w:style w:type="paragraph" w:customStyle="1" w:styleId="8F2F34716FB44F4EA788B9663CDC78ED">
    <w:name w:val="8F2F34716FB44F4EA788B9663CDC78ED"/>
    <w:rsid w:val="00764AB8"/>
  </w:style>
  <w:style w:type="paragraph" w:customStyle="1" w:styleId="8467DFEB5C2B42E9A5537B98E6F2789E">
    <w:name w:val="8467DFEB5C2B42E9A5537B98E6F2789E"/>
    <w:rsid w:val="00764AB8"/>
  </w:style>
  <w:style w:type="paragraph" w:customStyle="1" w:styleId="3B660146EACE43F9A6024C154D9BF280">
    <w:name w:val="3B660146EACE43F9A6024C154D9BF280"/>
    <w:rsid w:val="00764AB8"/>
  </w:style>
  <w:style w:type="paragraph" w:customStyle="1" w:styleId="317DA08C5C45419097789601D4750BF3">
    <w:name w:val="317DA08C5C45419097789601D4750BF3"/>
    <w:rsid w:val="00764AB8"/>
  </w:style>
  <w:style w:type="paragraph" w:customStyle="1" w:styleId="E00FA451934243B09044850D219EB445">
    <w:name w:val="E00FA451934243B09044850D219EB445"/>
    <w:rsid w:val="00764AB8"/>
  </w:style>
  <w:style w:type="paragraph" w:customStyle="1" w:styleId="3C1150F9EA0F4C4FAF30BB5A2CD66323">
    <w:name w:val="3C1150F9EA0F4C4FAF30BB5A2CD66323"/>
    <w:rsid w:val="00764AB8"/>
  </w:style>
  <w:style w:type="paragraph" w:customStyle="1" w:styleId="2A446B8442E44DFDA4E61E11027AEB2F">
    <w:name w:val="2A446B8442E44DFDA4E61E11027AEB2F"/>
    <w:rsid w:val="00764AB8"/>
  </w:style>
  <w:style w:type="paragraph" w:customStyle="1" w:styleId="F9A5633001904E21B7DDC5FE69DFAB30">
    <w:name w:val="F9A5633001904E21B7DDC5FE69DFAB30"/>
    <w:rsid w:val="00764AB8"/>
  </w:style>
  <w:style w:type="paragraph" w:customStyle="1" w:styleId="EF1C390895A5483BAEE3E80E12A35186">
    <w:name w:val="EF1C390895A5483BAEE3E80E12A35186"/>
    <w:rsid w:val="00764AB8"/>
  </w:style>
  <w:style w:type="paragraph" w:customStyle="1" w:styleId="7945F62296FE4F679DE486BF3A54C1B2">
    <w:name w:val="7945F62296FE4F679DE486BF3A54C1B2"/>
    <w:rsid w:val="00764AB8"/>
  </w:style>
  <w:style w:type="paragraph" w:customStyle="1" w:styleId="E577B8F01FBE4204A874B5C5793C81CF">
    <w:name w:val="E577B8F01FBE4204A874B5C5793C81CF"/>
    <w:rsid w:val="00764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B76C8BEE-116F-4A83-BC44-36B3486A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25</TotalTime>
  <Pages>4</Pages>
  <Words>1135</Words>
  <Characters>6471</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Lynette</dc:creator>
  <cp:keywords/>
  <cp:lastModifiedBy>Lynette</cp:lastModifiedBy>
  <cp:revision>14</cp:revision>
  <cp:lastPrinted>2018-05-15T15:21:00Z</cp:lastPrinted>
  <dcterms:created xsi:type="dcterms:W3CDTF">2018-05-22T12:53:00Z</dcterms:created>
  <dcterms:modified xsi:type="dcterms:W3CDTF">2018-05-22T14:05:00Z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